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AA907" w14:textId="77777777" w:rsidR="00F50E20" w:rsidRDefault="00F50E20" w:rsidP="004C27E3">
      <w:pPr>
        <w:jc w:val="left"/>
        <w:rPr>
          <w:rFonts w:asciiTheme="minorHAnsi" w:hAnsiTheme="minorHAnsi" w:cstheme="minorHAnsi"/>
          <w:sz w:val="20"/>
        </w:rPr>
      </w:pPr>
    </w:p>
    <w:p w14:paraId="6C7331E6" w14:textId="77777777" w:rsidR="00785936" w:rsidRPr="0025216E" w:rsidRDefault="00E56B6E">
      <w:pPr>
        <w:pStyle w:val="NaslovPRILOGE"/>
        <w:rPr>
          <w:rFonts w:asciiTheme="minorHAnsi" w:hAnsiTheme="minorHAnsi" w:cstheme="minorHAnsi"/>
        </w:rPr>
      </w:pPr>
      <w:bookmarkStart w:id="0" w:name="__RefHeading___Toc343103494"/>
      <w:bookmarkStart w:id="1" w:name="_Toc468394602"/>
      <w:bookmarkStart w:id="2" w:name="_Toc485980465"/>
      <w:bookmarkStart w:id="3" w:name="_Toc120881620"/>
      <w:r w:rsidRPr="0025216E">
        <w:rPr>
          <w:rFonts w:asciiTheme="minorHAnsi" w:hAnsiTheme="minorHAnsi" w:cstheme="minorHAnsi"/>
        </w:rPr>
        <w:t>Priloga</w:t>
      </w:r>
      <w:r w:rsidRPr="0025216E">
        <w:rPr>
          <w:rFonts w:asciiTheme="minorHAnsi" w:hAnsiTheme="minorHAnsi" w:cstheme="minorHAnsi"/>
        </w:rPr>
        <w:tab/>
        <w:t>PONUDBA</w:t>
      </w:r>
      <w:r w:rsidRPr="0025216E">
        <w:rPr>
          <w:rFonts w:asciiTheme="minorHAnsi" w:hAnsiTheme="minorHAnsi" w:cstheme="minorHAnsi"/>
        </w:rPr>
        <w:tab/>
        <w:t>šifra</w:t>
      </w:r>
      <w:bookmarkEnd w:id="0"/>
      <w:bookmarkEnd w:id="1"/>
      <w:bookmarkEnd w:id="2"/>
      <w:bookmarkEnd w:id="3"/>
    </w:p>
    <w:p w14:paraId="1A4E340D" w14:textId="77777777" w:rsidR="00785936" w:rsidRPr="0025216E" w:rsidRDefault="00E56B6E">
      <w:pPr>
        <w:rPr>
          <w:rFonts w:asciiTheme="minorHAnsi" w:hAnsiTheme="minorHAnsi" w:cstheme="minorHAnsi"/>
          <w:b/>
          <w:sz w:val="28"/>
          <w:szCs w:val="28"/>
        </w:rPr>
      </w:pPr>
      <w:r w:rsidRPr="0025216E">
        <w:rPr>
          <w:rFonts w:asciiTheme="minorHAnsi" w:hAnsiTheme="minorHAnsi" w:cstheme="minorHAnsi"/>
          <w:b/>
          <w:sz w:val="28"/>
          <w:szCs w:val="28"/>
        </w:rPr>
        <w:t xml:space="preserve">INFORMATIVNA PONUDBA ZA IZDELAVO PROJEKTNE DOKUMENTACIJE ZA </w:t>
      </w:r>
    </w:p>
    <w:p w14:paraId="06B9A898" w14:textId="77777777" w:rsidR="00D678FD" w:rsidRPr="0025216E" w:rsidRDefault="00D678FD" w:rsidP="00D678FD">
      <w:pPr>
        <w:jc w:val="left"/>
        <w:rPr>
          <w:rFonts w:asciiTheme="minorHAnsi" w:hAnsiTheme="minorHAnsi" w:cstheme="minorHAnsi"/>
          <w:caps/>
          <w:sz w:val="20"/>
        </w:rPr>
      </w:pPr>
      <w:r w:rsidRPr="0025216E">
        <w:rPr>
          <w:rFonts w:asciiTheme="minorHAnsi" w:hAnsiTheme="minorHAnsi" w:cstheme="minorHAnsi"/>
          <w:caps/>
          <w:sz w:val="20"/>
        </w:rPr>
        <w:t>JAVNI, PROJEKTNI, ENOSTOPENJSKI NATEČAJ ZA IZBIRO STROKOVNO NAJPRIMERNEJŠE REŠITVE ZA PROJEKT:</w:t>
      </w:r>
    </w:p>
    <w:p w14:paraId="1B858518" w14:textId="77777777" w:rsidR="00D678FD" w:rsidRPr="0025216E" w:rsidRDefault="00D678FD" w:rsidP="00D678FD">
      <w:pPr>
        <w:jc w:val="left"/>
        <w:rPr>
          <w:rFonts w:asciiTheme="minorHAnsi" w:hAnsiTheme="minorHAnsi" w:cstheme="minorHAnsi"/>
          <w:caps/>
          <w:szCs w:val="22"/>
        </w:rPr>
      </w:pPr>
    </w:p>
    <w:p w14:paraId="6C4FB432" w14:textId="77777777" w:rsidR="00D678FD" w:rsidRPr="0025216E" w:rsidRDefault="00D678FD" w:rsidP="00D678FD">
      <w:pPr>
        <w:tabs>
          <w:tab w:val="left" w:pos="709"/>
        </w:tabs>
        <w:jc w:val="left"/>
        <w:rPr>
          <w:rFonts w:asciiTheme="minorHAnsi" w:hAnsiTheme="minorHAnsi" w:cstheme="minorHAnsi"/>
          <w:b/>
          <w:sz w:val="20"/>
        </w:rPr>
      </w:pPr>
      <w:r w:rsidRPr="0025216E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BARAGOVO SEMENIŠČE</w:t>
      </w:r>
    </w:p>
    <w:p w14:paraId="7B08E3CB" w14:textId="77777777" w:rsidR="00785936" w:rsidRPr="0025216E" w:rsidRDefault="00785936">
      <w:pPr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1F17CC79" w14:textId="77777777" w:rsidR="00785936" w:rsidRPr="0025216E" w:rsidRDefault="00785936">
      <w:pPr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6F0BFCD2" w14:textId="77777777" w:rsidR="00785936" w:rsidRPr="0025216E" w:rsidRDefault="00E56B6E">
      <w:pPr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Št. informativne ponudbe________________________, z dne _______________</w:t>
      </w:r>
    </w:p>
    <w:p w14:paraId="39EEED57" w14:textId="77777777" w:rsidR="00785936" w:rsidRPr="0025216E" w:rsidRDefault="00785936">
      <w:pPr>
        <w:rPr>
          <w:rFonts w:asciiTheme="minorHAnsi" w:hAnsiTheme="minorHAnsi" w:cstheme="minorHAnsi"/>
          <w:b/>
          <w:sz w:val="20"/>
        </w:rPr>
      </w:pPr>
    </w:p>
    <w:p w14:paraId="1E13EF8F" w14:textId="3ABD92D8" w:rsidR="00785936" w:rsidRPr="0025216E" w:rsidRDefault="00E56B6E">
      <w:pPr>
        <w:rPr>
          <w:rFonts w:asciiTheme="minorHAnsi" w:hAnsiTheme="minorHAnsi" w:cstheme="minorHAnsi"/>
          <w:b/>
          <w:sz w:val="20"/>
        </w:rPr>
      </w:pPr>
      <w:r w:rsidRPr="0025216E">
        <w:rPr>
          <w:rFonts w:asciiTheme="minorHAnsi" w:hAnsiTheme="minorHAnsi" w:cstheme="minorHAnsi"/>
          <w:b/>
          <w:sz w:val="20"/>
        </w:rPr>
        <w:t>Projektno dokumentacijo bomo izdelali v obsegu ter s sestavnimi deli kot je navedeno v tem obrazcu, upoštevajoč vse bistvene zahteve naročnika kot so navedene v točki 4.24. natečajnih pogojev za</w:t>
      </w:r>
      <w:r w:rsidR="00D678FD" w:rsidRPr="0025216E">
        <w:rPr>
          <w:rFonts w:asciiTheme="minorHAnsi" w:hAnsiTheme="minorHAnsi" w:cstheme="minorHAnsi"/>
          <w:b/>
          <w:sz w:val="20"/>
        </w:rPr>
        <w:t xml:space="preserve"> projekt BARAGOVO SEMENIŠČE</w:t>
      </w:r>
      <w:r w:rsidRPr="0025216E">
        <w:rPr>
          <w:rFonts w:asciiTheme="minorHAnsi" w:hAnsiTheme="minorHAnsi" w:cstheme="minorHAnsi"/>
          <w:b/>
          <w:sz w:val="20"/>
        </w:rPr>
        <w:t xml:space="preserve"> in za navedeno ceno </w:t>
      </w:r>
      <w:r w:rsidRPr="0025216E">
        <w:rPr>
          <w:rFonts w:asciiTheme="minorHAnsi" w:hAnsiTheme="minorHAnsi" w:cstheme="minorHAnsi"/>
          <w:sz w:val="20"/>
        </w:rPr>
        <w:t>(ponudnik vpiše ponudbeno ceno v evrih, zaokroženo na dve decimalni mesti)</w:t>
      </w:r>
      <w:r w:rsidRPr="0025216E">
        <w:rPr>
          <w:rFonts w:asciiTheme="minorHAnsi" w:hAnsiTheme="minorHAnsi" w:cstheme="minorHAnsi"/>
          <w:b/>
          <w:sz w:val="20"/>
        </w:rPr>
        <w:t>:</w:t>
      </w:r>
    </w:p>
    <w:p w14:paraId="15B72D41" w14:textId="77777777" w:rsidR="00D678FD" w:rsidRPr="0025216E" w:rsidRDefault="00D678FD">
      <w:pPr>
        <w:rPr>
          <w:rFonts w:asciiTheme="minorHAnsi" w:hAnsiTheme="minorHAnsi" w:cstheme="minorHAnsi"/>
          <w:b/>
          <w:sz w:val="20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29"/>
      </w:tblGrid>
      <w:tr w:rsidR="00785936" w:rsidRPr="0025216E" w14:paraId="3C7A5707" w14:textId="77777777">
        <w:tc>
          <w:tcPr>
            <w:tcW w:w="4673" w:type="dxa"/>
            <w:shd w:val="clear" w:color="auto" w:fill="DBE5F1" w:themeFill="accent1" w:themeFillTint="33"/>
          </w:tcPr>
          <w:p w14:paraId="7DDA0954" w14:textId="77777777" w:rsidR="00785936" w:rsidRPr="0025216E" w:rsidRDefault="00E56B6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Vrsta del</w:t>
            </w:r>
          </w:p>
        </w:tc>
        <w:tc>
          <w:tcPr>
            <w:tcW w:w="4229" w:type="dxa"/>
            <w:shd w:val="clear" w:color="auto" w:fill="DBE5F1" w:themeFill="accent1" w:themeFillTint="33"/>
          </w:tcPr>
          <w:p w14:paraId="30A4C730" w14:textId="77777777" w:rsidR="00785936" w:rsidRPr="0025216E" w:rsidRDefault="00E56B6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5216E">
              <w:rPr>
                <w:rFonts w:asciiTheme="minorHAnsi" w:hAnsiTheme="minorHAnsi" w:cstheme="minorHAnsi"/>
                <w:b/>
                <w:sz w:val="20"/>
              </w:rPr>
              <w:t>CENA BREZ DDV</w:t>
            </w:r>
          </w:p>
        </w:tc>
      </w:tr>
      <w:tr w:rsidR="00ED38B4" w:rsidRPr="0025216E" w14:paraId="19BA2F7F" w14:textId="77777777" w:rsidTr="00ED38B4">
        <w:tc>
          <w:tcPr>
            <w:tcW w:w="4673" w:type="dxa"/>
            <w:shd w:val="clear" w:color="auto" w:fill="auto"/>
            <w:vAlign w:val="center"/>
          </w:tcPr>
          <w:p w14:paraId="3528EB6F" w14:textId="10A1ED75" w:rsidR="00ED38B4" w:rsidRPr="0025216E" w:rsidRDefault="00ED38B4" w:rsidP="00ED38B4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iCs/>
                <w:sz w:val="20"/>
              </w:rPr>
              <w:t>dopolnjena idejna zasnova (</w:t>
            </w:r>
            <w:proofErr w:type="spellStart"/>
            <w:r w:rsidRPr="0025216E">
              <w:rPr>
                <w:rFonts w:asciiTheme="minorHAnsi" w:hAnsiTheme="minorHAnsi" w:cstheme="minorHAnsi"/>
                <w:b/>
                <w:bCs/>
                <w:iCs/>
                <w:sz w:val="20"/>
              </w:rPr>
              <w:t>dop</w:t>
            </w:r>
            <w:proofErr w:type="spellEnd"/>
            <w:r w:rsidRPr="0025216E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IDZ</w:t>
            </w:r>
            <w:r w:rsidRPr="0025216E">
              <w:rPr>
                <w:rFonts w:asciiTheme="minorHAnsi" w:hAnsiTheme="minorHAnsi" w:cstheme="minorHAnsi"/>
                <w:iCs/>
                <w:sz w:val="20"/>
              </w:rPr>
              <w:t>) kot dopolnitev natečajnega elaborata, ki upošteva pripombe in usmeritve ocenjevalne komisije in služi kot osnova za izdelavo OPPN ter sodelovanje pri pripravi OPPN,</w:t>
            </w:r>
          </w:p>
        </w:tc>
        <w:tc>
          <w:tcPr>
            <w:tcW w:w="4229" w:type="dxa"/>
            <w:shd w:val="clear" w:color="auto" w:fill="auto"/>
          </w:tcPr>
          <w:p w14:paraId="7DDCC68E" w14:textId="136EB8BD" w:rsidR="00ED38B4" w:rsidRPr="0025216E" w:rsidRDefault="00ED38B4" w:rsidP="00ED38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  <w:tr w:rsidR="00ED38B4" w:rsidRPr="0025216E" w14:paraId="0C9EFC3E" w14:textId="77777777" w:rsidTr="009A6A1C">
        <w:tc>
          <w:tcPr>
            <w:tcW w:w="4673" w:type="dxa"/>
            <w:shd w:val="clear" w:color="auto" w:fill="auto"/>
            <w:vAlign w:val="center"/>
          </w:tcPr>
          <w:p w14:paraId="77903167" w14:textId="553F6BBE" w:rsidR="00ED38B4" w:rsidRPr="0025216E" w:rsidRDefault="00ED38B4" w:rsidP="00ED38B4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bCs/>
                <w:sz w:val="20"/>
              </w:rPr>
              <w:t>idejni projekt (</w:t>
            </w:r>
            <w:r w:rsidRPr="0025216E">
              <w:rPr>
                <w:rFonts w:asciiTheme="minorHAnsi" w:hAnsiTheme="minorHAnsi" w:cstheme="minorHAnsi"/>
                <w:b/>
                <w:sz w:val="20"/>
              </w:rPr>
              <w:t>IDP</w:t>
            </w:r>
            <w:r w:rsidRPr="0025216E">
              <w:rPr>
                <w:rFonts w:asciiTheme="minorHAnsi" w:hAnsiTheme="minorHAnsi" w:cstheme="minorHAnsi"/>
                <w:bCs/>
                <w:sz w:val="20"/>
              </w:rPr>
              <w:t>) za potrebe pridobitve projektnih in drugih pogojev</w:t>
            </w:r>
          </w:p>
        </w:tc>
        <w:tc>
          <w:tcPr>
            <w:tcW w:w="4229" w:type="dxa"/>
            <w:shd w:val="clear" w:color="auto" w:fill="auto"/>
          </w:tcPr>
          <w:p w14:paraId="71C423D1" w14:textId="19B1F8D0" w:rsidR="00ED38B4" w:rsidRPr="0025216E" w:rsidRDefault="00ED38B4" w:rsidP="00ED38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  <w:tr w:rsidR="00ED38B4" w:rsidRPr="0025216E" w14:paraId="4EA58804" w14:textId="77777777" w:rsidTr="009A6A1C">
        <w:tc>
          <w:tcPr>
            <w:tcW w:w="4673" w:type="dxa"/>
            <w:shd w:val="clear" w:color="auto" w:fill="auto"/>
            <w:vAlign w:val="center"/>
          </w:tcPr>
          <w:p w14:paraId="1D9DB843" w14:textId="004CA780" w:rsidR="00ED38B4" w:rsidRPr="0025216E" w:rsidRDefault="00ED38B4" w:rsidP="00ED38B4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bCs/>
                <w:sz w:val="20"/>
              </w:rPr>
              <w:t>Projektna dokumentacija za pridobitev mnenj in gradbenega dovoljenja (</w:t>
            </w:r>
            <w:r w:rsidRPr="0025216E">
              <w:rPr>
                <w:rFonts w:asciiTheme="minorHAnsi" w:hAnsiTheme="minorHAnsi" w:cstheme="minorHAnsi"/>
                <w:b/>
                <w:sz w:val="20"/>
              </w:rPr>
              <w:t>DGD</w:t>
            </w:r>
            <w:r w:rsidRPr="0025216E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</w:p>
        </w:tc>
        <w:tc>
          <w:tcPr>
            <w:tcW w:w="4229" w:type="dxa"/>
            <w:shd w:val="clear" w:color="auto" w:fill="auto"/>
          </w:tcPr>
          <w:p w14:paraId="46B2A660" w14:textId="5BA30858" w:rsidR="00ED38B4" w:rsidRPr="0025216E" w:rsidRDefault="00ED38B4" w:rsidP="00ED38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  <w:tr w:rsidR="00ED38B4" w:rsidRPr="0025216E" w14:paraId="6BA7408B" w14:textId="77777777" w:rsidTr="00ED38B4">
        <w:tc>
          <w:tcPr>
            <w:tcW w:w="4673" w:type="dxa"/>
            <w:shd w:val="clear" w:color="auto" w:fill="auto"/>
            <w:vAlign w:val="center"/>
          </w:tcPr>
          <w:p w14:paraId="06C018CC" w14:textId="594EABC7" w:rsidR="00ED38B4" w:rsidRPr="0025216E" w:rsidRDefault="00ED38B4" w:rsidP="007519F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bCs/>
                <w:sz w:val="20"/>
              </w:rPr>
              <w:t>Projektna dokumentacija za izvedbo gradnje (</w:t>
            </w:r>
            <w:r w:rsidRPr="0025216E">
              <w:rPr>
                <w:rFonts w:asciiTheme="minorHAnsi" w:hAnsiTheme="minorHAnsi" w:cstheme="minorHAnsi"/>
                <w:b/>
                <w:sz w:val="20"/>
              </w:rPr>
              <w:t>PZI</w:t>
            </w:r>
            <w:r w:rsidRPr="0025216E">
              <w:rPr>
                <w:rFonts w:asciiTheme="minorHAnsi" w:hAnsiTheme="minorHAnsi" w:cstheme="minorHAnsi"/>
                <w:bCs/>
                <w:sz w:val="20"/>
              </w:rPr>
              <w:t>)</w:t>
            </w:r>
            <w:r w:rsidR="006E5AFE" w:rsidRPr="0025216E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="007519FF" w:rsidRPr="0025216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7C4621" w:rsidRPr="0025216E">
              <w:rPr>
                <w:rFonts w:asciiTheme="minorHAnsi" w:hAnsiTheme="minorHAnsi" w:cstheme="minorHAnsi"/>
                <w:bCs/>
                <w:sz w:val="20"/>
              </w:rPr>
              <w:t xml:space="preserve">PZI vključuje vso potrebno dokumentacijo za celovito in popolno izvedbo segmenta </w:t>
            </w:r>
            <w:r w:rsidR="007C4621" w:rsidRPr="0025216E">
              <w:rPr>
                <w:rFonts w:asciiTheme="minorHAnsi" w:hAnsiTheme="minorHAnsi" w:cstheme="minorHAnsi"/>
                <w:b/>
                <w:sz w:val="20"/>
              </w:rPr>
              <w:t>PZI.</w:t>
            </w:r>
            <w:r w:rsidR="007C4621" w:rsidRPr="0025216E">
              <w:rPr>
                <w:rFonts w:asciiTheme="minorHAnsi" w:hAnsiTheme="minorHAnsi" w:cstheme="minorHAnsi"/>
                <w:bCs/>
                <w:sz w:val="20"/>
              </w:rPr>
              <w:t xml:space="preserve"> Načrt notranje opreme in projekt odrske tehnike (odrske, vizualne in avdiovizualne tehnologije) ni vključen med dela in ni predmet ponudbe.</w:t>
            </w:r>
          </w:p>
        </w:tc>
        <w:tc>
          <w:tcPr>
            <w:tcW w:w="4229" w:type="dxa"/>
            <w:shd w:val="clear" w:color="auto" w:fill="auto"/>
          </w:tcPr>
          <w:p w14:paraId="1283F6FF" w14:textId="00763DA4" w:rsidR="00ED38B4" w:rsidRPr="0025216E" w:rsidRDefault="00ED38B4" w:rsidP="00ED38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  <w:tr w:rsidR="00785936" w:rsidRPr="0025216E" w14:paraId="0F93B95B" w14:textId="77777777">
        <w:trPr>
          <w:trHeight w:val="624"/>
        </w:trPr>
        <w:tc>
          <w:tcPr>
            <w:tcW w:w="4673" w:type="dxa"/>
          </w:tcPr>
          <w:p w14:paraId="344DD887" w14:textId="77777777" w:rsidR="00785936" w:rsidRPr="0025216E" w:rsidRDefault="00E56B6E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5216E">
              <w:rPr>
                <w:rFonts w:asciiTheme="minorHAnsi" w:hAnsiTheme="minorHAnsi"/>
                <w:b/>
                <w:sz w:val="20"/>
              </w:rPr>
              <w:t>Skupaj cena vseh del brez DDV</w:t>
            </w:r>
          </w:p>
        </w:tc>
        <w:tc>
          <w:tcPr>
            <w:tcW w:w="4229" w:type="dxa"/>
          </w:tcPr>
          <w:p w14:paraId="29788504" w14:textId="77777777" w:rsidR="00785936" w:rsidRPr="0025216E" w:rsidRDefault="00E56B6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  <w:tr w:rsidR="00785936" w:rsidRPr="0025216E" w14:paraId="01B5EB77" w14:textId="77777777">
        <w:trPr>
          <w:trHeight w:val="624"/>
        </w:trPr>
        <w:tc>
          <w:tcPr>
            <w:tcW w:w="4673" w:type="dxa"/>
            <w:vAlign w:val="center"/>
          </w:tcPr>
          <w:p w14:paraId="313A95CD" w14:textId="77777777" w:rsidR="00785936" w:rsidRPr="0025216E" w:rsidRDefault="00E56B6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25216E">
              <w:rPr>
                <w:rFonts w:asciiTheme="minorHAnsi" w:hAnsiTheme="minorHAnsi"/>
                <w:sz w:val="20"/>
              </w:rPr>
              <w:t>22 %</w:t>
            </w:r>
            <w:r w:rsidRPr="0025216E">
              <w:rPr>
                <w:rFonts w:asciiTheme="minorHAnsi" w:hAnsiTheme="minorHAnsi"/>
                <w:sz w:val="20"/>
              </w:rPr>
              <w:tab/>
              <w:t xml:space="preserve"> DDV </w:t>
            </w:r>
          </w:p>
        </w:tc>
        <w:tc>
          <w:tcPr>
            <w:tcW w:w="4229" w:type="dxa"/>
            <w:vAlign w:val="center"/>
          </w:tcPr>
          <w:p w14:paraId="2F91A6BA" w14:textId="77777777" w:rsidR="00785936" w:rsidRPr="0025216E" w:rsidRDefault="00E56B6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  <w:tr w:rsidR="00785936" w:rsidRPr="0025216E" w14:paraId="4DDFA406" w14:textId="77777777">
        <w:trPr>
          <w:trHeight w:val="624"/>
        </w:trPr>
        <w:tc>
          <w:tcPr>
            <w:tcW w:w="4673" w:type="dxa"/>
            <w:vAlign w:val="center"/>
          </w:tcPr>
          <w:p w14:paraId="3B16E90E" w14:textId="77777777" w:rsidR="00785936" w:rsidRPr="0025216E" w:rsidRDefault="00E56B6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25216E">
              <w:rPr>
                <w:rFonts w:asciiTheme="minorHAnsi" w:hAnsiTheme="minorHAnsi"/>
                <w:b/>
                <w:sz w:val="20"/>
              </w:rPr>
              <w:t>SKUPAJ Z DDV</w:t>
            </w:r>
          </w:p>
        </w:tc>
        <w:tc>
          <w:tcPr>
            <w:tcW w:w="4229" w:type="dxa"/>
            <w:vAlign w:val="center"/>
          </w:tcPr>
          <w:p w14:paraId="78F79A19" w14:textId="77777777" w:rsidR="00785936" w:rsidRPr="0025216E" w:rsidRDefault="00E56B6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5216E">
              <w:rPr>
                <w:rFonts w:asciiTheme="minorHAnsi" w:hAnsiTheme="minorHAnsi" w:cstheme="minorHAnsi"/>
                <w:sz w:val="20"/>
              </w:rPr>
              <w:t>000.000,00 EUR</w:t>
            </w:r>
          </w:p>
        </w:tc>
      </w:tr>
    </w:tbl>
    <w:p w14:paraId="17A4463C" w14:textId="77777777" w:rsidR="00785936" w:rsidRPr="0025216E" w:rsidRDefault="00785936">
      <w:pPr>
        <w:tabs>
          <w:tab w:val="right" w:pos="5245"/>
          <w:tab w:val="right" w:leader="dot" w:pos="9072"/>
        </w:tabs>
        <w:rPr>
          <w:rFonts w:asciiTheme="minorHAnsi" w:hAnsiTheme="minorHAnsi" w:cstheme="minorHAnsi"/>
          <w:sz w:val="20"/>
        </w:rPr>
      </w:pPr>
    </w:p>
    <w:p w14:paraId="14272D4A" w14:textId="77777777" w:rsidR="00785936" w:rsidRPr="0025216E" w:rsidRDefault="00785936">
      <w:pPr>
        <w:tabs>
          <w:tab w:val="right" w:pos="5245"/>
          <w:tab w:val="right" w:leader="dot" w:pos="9072"/>
        </w:tabs>
        <w:rPr>
          <w:rFonts w:asciiTheme="minorHAnsi" w:hAnsiTheme="minorHAnsi" w:cstheme="minorHAnsi"/>
          <w:sz w:val="20"/>
        </w:rPr>
      </w:pPr>
    </w:p>
    <w:p w14:paraId="3E0119EB" w14:textId="77777777" w:rsidR="00785936" w:rsidRPr="0025216E" w:rsidRDefault="00785936">
      <w:pPr>
        <w:tabs>
          <w:tab w:val="right" w:pos="5245"/>
          <w:tab w:val="right" w:leader="dot" w:pos="9072"/>
        </w:tabs>
        <w:rPr>
          <w:rFonts w:asciiTheme="minorHAnsi" w:hAnsiTheme="minorHAnsi" w:cstheme="minorHAnsi"/>
          <w:sz w:val="20"/>
        </w:rPr>
      </w:pPr>
    </w:p>
    <w:p w14:paraId="4B4C2263" w14:textId="77777777" w:rsidR="00785936" w:rsidRPr="0025216E" w:rsidRDefault="00E56B6E">
      <w:pPr>
        <w:tabs>
          <w:tab w:val="right" w:leader="dot" w:pos="9072"/>
        </w:tabs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b/>
          <w:sz w:val="20"/>
        </w:rPr>
        <w:t xml:space="preserve">Skupaj </w:t>
      </w:r>
      <w:r w:rsidRPr="0025216E">
        <w:rPr>
          <w:rFonts w:asciiTheme="minorHAnsi" w:hAnsiTheme="minorHAnsi" w:cstheme="minorHAnsi"/>
          <w:sz w:val="20"/>
        </w:rPr>
        <w:t>v EUR z DDV</w:t>
      </w:r>
      <w:r w:rsidRPr="0025216E">
        <w:rPr>
          <w:rFonts w:asciiTheme="minorHAnsi" w:hAnsiTheme="minorHAnsi" w:cstheme="minorHAnsi"/>
          <w:b/>
          <w:sz w:val="20"/>
        </w:rPr>
        <w:t xml:space="preserve"> </w:t>
      </w:r>
      <w:r w:rsidRPr="0025216E">
        <w:rPr>
          <w:rFonts w:asciiTheme="minorHAnsi" w:hAnsiTheme="minorHAnsi" w:cstheme="minorHAnsi"/>
          <w:sz w:val="20"/>
        </w:rPr>
        <w:t>z besedo</w:t>
      </w:r>
    </w:p>
    <w:p w14:paraId="42D01DE3" w14:textId="77777777" w:rsidR="00785936" w:rsidRPr="0025216E" w:rsidRDefault="00785936">
      <w:pPr>
        <w:tabs>
          <w:tab w:val="right" w:leader="dot" w:pos="9072"/>
        </w:tabs>
        <w:rPr>
          <w:rFonts w:asciiTheme="minorHAnsi" w:hAnsiTheme="minorHAnsi" w:cstheme="minorHAnsi"/>
          <w:sz w:val="20"/>
        </w:rPr>
      </w:pPr>
    </w:p>
    <w:p w14:paraId="451752D9" w14:textId="77777777" w:rsidR="00785936" w:rsidRPr="0025216E" w:rsidRDefault="00E56B6E">
      <w:pPr>
        <w:tabs>
          <w:tab w:val="right" w:leader="dot" w:pos="9072"/>
        </w:tabs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……………………………………………………………………………………………………………………………………... eurov in ……00/100)</w:t>
      </w:r>
    </w:p>
    <w:p w14:paraId="2AD23051" w14:textId="78EDC2C4" w:rsidR="00785936" w:rsidRPr="0025216E" w:rsidRDefault="00785936">
      <w:pPr>
        <w:spacing w:line="276" w:lineRule="auto"/>
        <w:rPr>
          <w:rFonts w:asciiTheme="minorHAnsi" w:hAnsiTheme="minorHAnsi" w:cstheme="minorHAnsi"/>
          <w:sz w:val="20"/>
        </w:rPr>
      </w:pPr>
    </w:p>
    <w:p w14:paraId="0B467C32" w14:textId="77777777" w:rsidR="00D678FD" w:rsidRPr="0025216E" w:rsidRDefault="00D678FD" w:rsidP="00D678FD">
      <w:pPr>
        <w:rPr>
          <w:rFonts w:asciiTheme="minorHAnsi" w:hAnsiTheme="minorHAnsi" w:cstheme="minorHAnsi"/>
          <w:b/>
          <w:sz w:val="20"/>
        </w:rPr>
      </w:pPr>
      <w:r w:rsidRPr="0025216E">
        <w:rPr>
          <w:rFonts w:asciiTheme="minorHAnsi" w:hAnsiTheme="minorHAnsi" w:cstheme="minorHAnsi"/>
          <w:b/>
          <w:sz w:val="20"/>
        </w:rPr>
        <w:t>V pogodbeni ceni so zajeti tudi materialni stroški:</w:t>
      </w:r>
    </w:p>
    <w:p w14:paraId="2A174B5A" w14:textId="77777777" w:rsidR="00D678FD" w:rsidRPr="0025216E" w:rsidRDefault="00D678FD" w:rsidP="00D678FD">
      <w:pPr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-</w:t>
      </w:r>
      <w:r w:rsidRPr="0025216E">
        <w:rPr>
          <w:rFonts w:asciiTheme="minorHAnsi" w:hAnsiTheme="minorHAnsi" w:cstheme="minorHAnsi"/>
          <w:sz w:val="20"/>
        </w:rPr>
        <w:tab/>
        <w:t xml:space="preserve">materialni stroški za 6 (šest) izvodov celotne projektne dokumentacije, ki je predmet pogodbe, </w:t>
      </w:r>
      <w:proofErr w:type="spellStart"/>
      <w:r w:rsidRPr="0025216E">
        <w:rPr>
          <w:rFonts w:asciiTheme="minorHAnsi" w:hAnsiTheme="minorHAnsi" w:cstheme="minorHAnsi"/>
          <w:sz w:val="20"/>
        </w:rPr>
        <w:t>mapiran</w:t>
      </w:r>
      <w:proofErr w:type="spellEnd"/>
      <w:r w:rsidRPr="0025216E">
        <w:rPr>
          <w:rFonts w:asciiTheme="minorHAnsi" w:hAnsiTheme="minorHAnsi" w:cstheme="minorHAnsi"/>
          <w:sz w:val="20"/>
        </w:rPr>
        <w:t xml:space="preserve"> v fizični obliki in 2 (dva) izvoda projektne dokumentacije na elektronskem nosilcu (npr. USB) v aktivni obliki v formatih </w:t>
      </w:r>
      <w:proofErr w:type="spellStart"/>
      <w:r w:rsidRPr="0025216E">
        <w:rPr>
          <w:rFonts w:asciiTheme="minorHAnsi" w:hAnsiTheme="minorHAnsi" w:cstheme="minorHAnsi"/>
          <w:sz w:val="20"/>
        </w:rPr>
        <w:t>doc</w:t>
      </w:r>
      <w:proofErr w:type="spellEnd"/>
      <w:r w:rsidRPr="0025216E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5216E">
        <w:rPr>
          <w:rFonts w:asciiTheme="minorHAnsi" w:hAnsiTheme="minorHAnsi" w:cstheme="minorHAnsi"/>
          <w:sz w:val="20"/>
        </w:rPr>
        <w:t>xls</w:t>
      </w:r>
      <w:proofErr w:type="spellEnd"/>
      <w:r w:rsidRPr="0025216E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5216E">
        <w:rPr>
          <w:rFonts w:asciiTheme="minorHAnsi" w:hAnsiTheme="minorHAnsi" w:cstheme="minorHAnsi"/>
          <w:sz w:val="20"/>
        </w:rPr>
        <w:t>dwg</w:t>
      </w:r>
      <w:proofErr w:type="spellEnd"/>
      <w:r w:rsidRPr="0025216E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25216E">
        <w:rPr>
          <w:rFonts w:asciiTheme="minorHAnsi" w:hAnsiTheme="minorHAnsi" w:cstheme="minorHAnsi"/>
          <w:sz w:val="20"/>
        </w:rPr>
        <w:t>pdf</w:t>
      </w:r>
      <w:proofErr w:type="spellEnd"/>
      <w:r w:rsidRPr="0025216E">
        <w:rPr>
          <w:rFonts w:asciiTheme="minorHAnsi" w:hAnsiTheme="minorHAnsi" w:cstheme="minorHAnsi"/>
          <w:sz w:val="20"/>
        </w:rPr>
        <w:t xml:space="preserve">, po izdelanih vseh popravkih in dopolnitvah projektne dokumentacije po utemeljenih zahtevah naročnika, recenzenta in </w:t>
      </w:r>
      <w:proofErr w:type="spellStart"/>
      <w:r w:rsidRPr="0025216E">
        <w:rPr>
          <w:rFonts w:asciiTheme="minorHAnsi" w:hAnsiTheme="minorHAnsi" w:cstheme="minorHAnsi"/>
          <w:sz w:val="20"/>
        </w:rPr>
        <w:t>mnenjedajalcev</w:t>
      </w:r>
      <w:proofErr w:type="spellEnd"/>
      <w:r w:rsidRPr="0025216E">
        <w:rPr>
          <w:rFonts w:asciiTheme="minorHAnsi" w:hAnsiTheme="minorHAnsi" w:cstheme="minorHAnsi"/>
          <w:sz w:val="20"/>
        </w:rPr>
        <w:t>,</w:t>
      </w:r>
    </w:p>
    <w:p w14:paraId="5AB29695" w14:textId="3B7278E8" w:rsidR="00D678FD" w:rsidRPr="0025216E" w:rsidRDefault="00D678FD" w:rsidP="00D678FD">
      <w:pPr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-</w:t>
      </w:r>
      <w:r w:rsidRPr="0025216E">
        <w:rPr>
          <w:rFonts w:asciiTheme="minorHAnsi" w:hAnsiTheme="minorHAnsi" w:cstheme="minorHAnsi"/>
          <w:sz w:val="20"/>
        </w:rPr>
        <w:tab/>
        <w:t>priprava dokumentacije in sodelovanje pri recenziji projektne dokumentacije;</w:t>
      </w:r>
    </w:p>
    <w:p w14:paraId="1047B8A2" w14:textId="77777777" w:rsidR="00D678FD" w:rsidRPr="0025216E" w:rsidRDefault="00D678FD" w:rsidP="00D678FD">
      <w:pPr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-</w:t>
      </w:r>
      <w:r w:rsidRPr="0025216E">
        <w:rPr>
          <w:rFonts w:asciiTheme="minorHAnsi" w:hAnsiTheme="minorHAnsi" w:cstheme="minorHAnsi"/>
          <w:sz w:val="20"/>
        </w:rPr>
        <w:tab/>
        <w:t>izdelava vseh korekcij in dopolnitev projektne dokumentacije po utemeljenih zahtevah naročnika, recenzije in/ali upravnih organov.</w:t>
      </w:r>
    </w:p>
    <w:p w14:paraId="2A82E4E9" w14:textId="77777777" w:rsidR="00D678FD" w:rsidRPr="0025216E" w:rsidRDefault="00D678FD" w:rsidP="00D678FD">
      <w:pPr>
        <w:rPr>
          <w:rFonts w:asciiTheme="minorHAnsi" w:hAnsiTheme="minorHAnsi" w:cstheme="minorHAnsi"/>
          <w:b/>
          <w:sz w:val="20"/>
        </w:rPr>
      </w:pPr>
    </w:p>
    <w:p w14:paraId="5455E219" w14:textId="21307D69" w:rsidR="00D678FD" w:rsidRPr="0025216E" w:rsidRDefault="00D678FD" w:rsidP="00D678FD">
      <w:pPr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b/>
          <w:sz w:val="20"/>
        </w:rPr>
        <w:t>Vodenje projekta, stroški pridobivanja projektnih in drugih pogojev, mnenj, soglasij in gradbenega dovoljenja ter izdelava vloge za pridobitev izračuna komunalnega prispevka, so vključeni v ceno posamezne faze izdelave projektne dokumentacije.</w:t>
      </w:r>
    </w:p>
    <w:p w14:paraId="2340E2B8" w14:textId="77777777" w:rsidR="00D678FD" w:rsidRPr="0025216E" w:rsidRDefault="00D678FD">
      <w:pPr>
        <w:spacing w:line="276" w:lineRule="auto"/>
        <w:rPr>
          <w:rFonts w:asciiTheme="minorHAnsi" w:hAnsiTheme="minorHAnsi" w:cstheme="minorHAnsi"/>
          <w:sz w:val="20"/>
        </w:rPr>
      </w:pPr>
    </w:p>
    <w:p w14:paraId="5C9452F7" w14:textId="77777777" w:rsidR="00785936" w:rsidRPr="0025216E" w:rsidRDefault="00E56B6E">
      <w:pPr>
        <w:tabs>
          <w:tab w:val="right" w:pos="9072"/>
        </w:tabs>
        <w:autoSpaceDE w:val="0"/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Rok veljavnosti ponudbe je 12 mesecev od roka za oddajo natečajnih del, z možnostjo podaljšanja.</w:t>
      </w:r>
    </w:p>
    <w:p w14:paraId="413FA8C5" w14:textId="77777777" w:rsidR="00785936" w:rsidRPr="0025216E" w:rsidRDefault="00785936">
      <w:pPr>
        <w:tabs>
          <w:tab w:val="right" w:pos="9072"/>
        </w:tabs>
        <w:autoSpaceDE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23A5BA4" w14:textId="77777777" w:rsidR="00785936" w:rsidRPr="0025216E" w:rsidRDefault="00E56B6E">
      <w:pPr>
        <w:pStyle w:val="navodilonaslov"/>
        <w:rPr>
          <w:rFonts w:asciiTheme="minorHAnsi" w:hAnsiTheme="minorHAnsi" w:cstheme="minorHAnsi"/>
          <w:sz w:val="20"/>
          <w:szCs w:val="20"/>
        </w:rPr>
      </w:pPr>
      <w:r w:rsidRPr="0025216E">
        <w:rPr>
          <w:rFonts w:asciiTheme="minorHAnsi" w:hAnsiTheme="minorHAnsi" w:cstheme="minorHAnsi"/>
          <w:sz w:val="20"/>
          <w:szCs w:val="20"/>
        </w:rPr>
        <w:lastRenderedPageBreak/>
        <w:t xml:space="preserve">Gospodarski subjekt  – projektant </w:t>
      </w:r>
      <w:r w:rsidRPr="0025216E">
        <w:rPr>
          <w:rFonts w:asciiTheme="minorHAnsi" w:hAnsiTheme="minorHAnsi" w:cstheme="minorHAnsi"/>
          <w:b w:val="0"/>
          <w:bCs/>
          <w:sz w:val="20"/>
          <w:szCs w:val="20"/>
        </w:rPr>
        <w:t xml:space="preserve">(kot tudi spodaj podpisani drugi gospodarski subjekti v primeru ponudbe skupine gospodarskih subjektov) </w:t>
      </w:r>
      <w:r w:rsidRPr="0025216E">
        <w:rPr>
          <w:rFonts w:asciiTheme="minorHAnsi" w:hAnsiTheme="minorHAnsi" w:cstheme="minorHAnsi"/>
          <w:sz w:val="20"/>
          <w:szCs w:val="20"/>
        </w:rPr>
        <w:t>potrjujem /o zgornjo ponudbo in hkrati IZJAVLJAM / O, da:</w:t>
      </w:r>
    </w:p>
    <w:p w14:paraId="53DA86C2" w14:textId="77777777" w:rsidR="00785936" w:rsidRPr="0025216E" w:rsidRDefault="00E56B6E">
      <w:pPr>
        <w:pStyle w:val="Noga"/>
        <w:numPr>
          <w:ilvl w:val="0"/>
          <w:numId w:val="20"/>
        </w:numPr>
        <w:tabs>
          <w:tab w:val="clear" w:pos="360"/>
          <w:tab w:val="clear" w:pos="4320"/>
          <w:tab w:val="clear" w:pos="864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sem /smo seznanjen z razpisno dokumentacijo ter z njo v celoti soglašam /o,</w:t>
      </w:r>
    </w:p>
    <w:p w14:paraId="017094B3" w14:textId="77777777" w:rsidR="00785936" w:rsidRPr="0025216E" w:rsidRDefault="00E56B6E">
      <w:pPr>
        <w:numPr>
          <w:ilvl w:val="0"/>
          <w:numId w:val="20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izpolnjujem /o vse pogoje za priznanje sposobnosti v skladu z natečajnimi pogoji ter jih bom /o na poziv dostavil /i naročniku,</w:t>
      </w:r>
    </w:p>
    <w:p w14:paraId="570550CC" w14:textId="77777777" w:rsidR="00785936" w:rsidRPr="0025216E" w:rsidRDefault="00E56B6E">
      <w:pPr>
        <w:numPr>
          <w:ilvl w:val="0"/>
          <w:numId w:val="20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25216E">
        <w:rPr>
          <w:rFonts w:asciiTheme="minorHAnsi" w:hAnsiTheme="minorHAnsi" w:cstheme="minorHAnsi"/>
          <w:sz w:val="20"/>
        </w:rPr>
        <w:t>za vodjo projektiranja imenujem /o spodaj navedenega avtorja,</w:t>
      </w:r>
    </w:p>
    <w:p w14:paraId="01F97DAD" w14:textId="77777777" w:rsidR="00785936" w:rsidRPr="0025216E" w:rsidRDefault="00785936">
      <w:pPr>
        <w:pStyle w:val="Odstavekseznama"/>
        <w:ind w:left="0"/>
      </w:pPr>
    </w:p>
    <w:p w14:paraId="5B571370" w14:textId="77777777" w:rsidR="00785936" w:rsidRPr="0025216E" w:rsidRDefault="00E56B6E">
      <w:pPr>
        <w:autoSpaceDE w:val="0"/>
        <w:rPr>
          <w:rFonts w:asciiTheme="minorHAnsi" w:hAnsiTheme="minorHAnsi" w:cstheme="minorHAnsi"/>
          <w:sz w:val="16"/>
          <w:szCs w:val="16"/>
        </w:rPr>
      </w:pPr>
      <w:r w:rsidRPr="0025216E">
        <w:rPr>
          <w:rFonts w:asciiTheme="minorHAnsi" w:hAnsiTheme="minorHAnsi" w:cstheme="minorHAnsi"/>
          <w:b/>
          <w:bCs/>
          <w:sz w:val="16"/>
          <w:szCs w:val="16"/>
        </w:rPr>
        <w:t>Gospodarski subjekt – projektant (pravna oseba, ki bo izdelala projektno dokumentacijo</w:t>
      </w:r>
      <w:r w:rsidRPr="0025216E">
        <w:rPr>
          <w:rFonts w:asciiTheme="minorHAnsi" w:hAnsiTheme="minorHAnsi" w:cstheme="minorHAnsi"/>
          <w:bCs/>
          <w:sz w:val="16"/>
          <w:szCs w:val="16"/>
        </w:rPr>
        <w:t xml:space="preserve"> – (Gospodarski subjekt s sedežem v Sloveniji mora izpolnjevati pogoje iz 14. Člena GZ-1 in 14. člena ZAID. V primeru, da gre za skupino gospodarskih subjektov, ki bo predložila skupno ponudbo je potrebno navesti vse ostale gospodarske subjekte v poglavju Opcija 1 spodaj) :</w:t>
      </w:r>
    </w:p>
    <w:p w14:paraId="3691955E" w14:textId="5977181C" w:rsidR="00785936" w:rsidRDefault="00785936">
      <w:pPr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48E4C0DD" w14:textId="0AC7BE32" w:rsidR="001A3E7F" w:rsidRDefault="001A3E7F">
      <w:pPr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2BD84AD3" w14:textId="23BB3F25" w:rsidR="001A3E7F" w:rsidRDefault="001A3E7F">
      <w:pPr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617234A6" w14:textId="755AA5B5" w:rsidR="001A3E7F" w:rsidRDefault="001A3E7F">
      <w:pPr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3194160D" w14:textId="191ECFF6" w:rsidR="001A3E7F" w:rsidRDefault="001A3E7F">
      <w:pPr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5E679D6C" w14:textId="77777777" w:rsidR="001A3E7F" w:rsidRPr="0025216E" w:rsidRDefault="001A3E7F">
      <w:pPr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0A1C144A" w14:textId="77777777" w:rsidR="00785936" w:rsidRPr="0025216E" w:rsidRDefault="00E56B6E">
      <w:pPr>
        <w:tabs>
          <w:tab w:val="right" w:pos="9072"/>
        </w:tabs>
        <w:autoSpaceDE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 xml:space="preserve">naziv, naslov, matična številka                                            žig </w:t>
      </w:r>
      <w:r w:rsidRPr="0025216E">
        <w:rPr>
          <w:rFonts w:asciiTheme="minorHAnsi" w:hAnsiTheme="minorHAnsi" w:cstheme="minorHAnsi"/>
          <w:i/>
          <w:sz w:val="16"/>
          <w:szCs w:val="16"/>
        </w:rPr>
        <w:tab/>
        <w:t>podpis pooblaščene osebe</w:t>
      </w:r>
    </w:p>
    <w:p w14:paraId="0471749F" w14:textId="43B9B9F2" w:rsidR="001A3E7F" w:rsidRDefault="001A3E7F" w:rsidP="001A3E7F">
      <w:pPr>
        <w:autoSpaceDE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71F5D3E" w14:textId="77777777" w:rsidR="001A3E7F" w:rsidRDefault="001A3E7F" w:rsidP="001A3E7F">
      <w:pPr>
        <w:autoSpaceDE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E39FF0D" w14:textId="77777777" w:rsidR="001A3E7F" w:rsidRDefault="001A3E7F" w:rsidP="001A3E7F">
      <w:pPr>
        <w:autoSpaceDE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894955A" w14:textId="0F93A552" w:rsidR="001A3E7F" w:rsidRPr="0025216E" w:rsidRDefault="001A3E7F" w:rsidP="001A3E7F">
      <w:pPr>
        <w:autoSpaceDE w:val="0"/>
        <w:rPr>
          <w:rFonts w:asciiTheme="minorHAnsi" w:hAnsiTheme="minorHAnsi" w:cstheme="minorHAnsi"/>
          <w:sz w:val="16"/>
          <w:szCs w:val="16"/>
        </w:rPr>
      </w:pPr>
      <w:r w:rsidRPr="0025216E">
        <w:rPr>
          <w:rFonts w:asciiTheme="minorHAnsi" w:hAnsiTheme="minorHAnsi" w:cstheme="minorHAnsi"/>
          <w:b/>
          <w:bCs/>
          <w:sz w:val="16"/>
          <w:szCs w:val="16"/>
        </w:rPr>
        <w:t xml:space="preserve">Vodja projektiranja, ki je avtor natečajnega elaborata - </w:t>
      </w:r>
      <w:r w:rsidRPr="0025216E">
        <w:rPr>
          <w:rFonts w:asciiTheme="minorHAnsi" w:hAnsiTheme="minorHAnsi" w:cstheme="minorHAnsi"/>
          <w:bCs/>
          <w:sz w:val="16"/>
          <w:szCs w:val="16"/>
        </w:rPr>
        <w:t>(Vodja projektiranja mora v gospodarskem subjektu, ki je podal ponudbo, opravljati poklicne naloge na ustrezen način opredeljen v 5. členu ZAID. Če ponudbo poda skupina gospodarskih subjektov mora vodja projektiranja v enem od njih opravljati poklicne naloge na ustrezen način opredeljen v 5. členu ZAID v povezavi s 3. točko 14. člena GZ-1. ) V kolikor ponudbo poda ponudnik s podizvajalci, mora vodja projektiranja opravljati poklicne naloge na ustrezen način opredeljen v 5. členu ZAID za ponudnika (in ne za podizvajalce).</w:t>
      </w:r>
    </w:p>
    <w:p w14:paraId="07327092" w14:textId="77777777" w:rsidR="001A3E7F" w:rsidRPr="0025216E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1F05EC1B" w14:textId="77777777" w:rsidR="001A3E7F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3BC84CED" w14:textId="77777777" w:rsidR="001A3E7F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2ABD02B8" w14:textId="77777777" w:rsidR="001A3E7F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0D775381" w14:textId="77777777" w:rsidR="001A3E7F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4DB61BDB" w14:textId="77777777" w:rsidR="001A3E7F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5E893B02" w14:textId="77777777" w:rsidR="001A3E7F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35154078" w14:textId="5E5784A9" w:rsidR="001A3E7F" w:rsidRPr="0025216E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20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>Ime, priimek, naslov stalnega/začasnega prebivališča,     žig</w:t>
      </w:r>
      <w:r w:rsidRPr="0025216E">
        <w:rPr>
          <w:rFonts w:asciiTheme="minorHAnsi" w:hAnsiTheme="minorHAnsi" w:cstheme="minorHAnsi"/>
          <w:i/>
          <w:sz w:val="16"/>
          <w:szCs w:val="16"/>
        </w:rPr>
        <w:tab/>
        <w:t>podpis pooblaščene osebe</w:t>
      </w:r>
    </w:p>
    <w:p w14:paraId="26BE766C" w14:textId="77777777" w:rsidR="001A3E7F" w:rsidRPr="0025216E" w:rsidRDefault="001A3E7F" w:rsidP="001A3E7F">
      <w:pPr>
        <w:tabs>
          <w:tab w:val="right" w:pos="8789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73D1C73A" w14:textId="77777777" w:rsidR="001A3E7F" w:rsidRPr="0025216E" w:rsidRDefault="001A3E7F" w:rsidP="001A3E7F">
      <w:pPr>
        <w:tabs>
          <w:tab w:val="right" w:pos="8789"/>
        </w:tabs>
        <w:autoSpaceDE w:val="0"/>
        <w:rPr>
          <w:rFonts w:asciiTheme="minorHAnsi" w:hAnsiTheme="minorHAnsi" w:cstheme="minorHAnsi"/>
          <w:b/>
          <w:bCs/>
          <w:i/>
          <w:sz w:val="20"/>
        </w:rPr>
      </w:pPr>
      <w:proofErr w:type="spellStart"/>
      <w:r w:rsidRPr="0025216E">
        <w:rPr>
          <w:rFonts w:asciiTheme="minorHAnsi" w:hAnsiTheme="minorHAnsi" w:cstheme="minorHAnsi"/>
          <w:i/>
          <w:sz w:val="16"/>
          <w:szCs w:val="16"/>
        </w:rPr>
        <w:t>tel.številka</w:t>
      </w:r>
      <w:proofErr w:type="spellEnd"/>
      <w:r w:rsidRPr="0025216E">
        <w:rPr>
          <w:rFonts w:asciiTheme="minorHAnsi" w:hAnsiTheme="minorHAnsi" w:cstheme="minorHAnsi"/>
          <w:i/>
          <w:sz w:val="16"/>
          <w:szCs w:val="16"/>
        </w:rPr>
        <w:t>, elektronski naslov vodje projektiranja (za kontakt)_________________________________________________________________________</w:t>
      </w:r>
    </w:p>
    <w:p w14:paraId="51D4EC89" w14:textId="77777777" w:rsidR="001A3E7F" w:rsidRPr="0025216E" w:rsidRDefault="001A3E7F" w:rsidP="001A3E7F">
      <w:pPr>
        <w:tabs>
          <w:tab w:val="right" w:pos="9072"/>
        </w:tabs>
        <w:autoSpaceDE w:val="0"/>
        <w:rPr>
          <w:rFonts w:asciiTheme="minorHAnsi" w:hAnsiTheme="minorHAnsi" w:cstheme="minorHAnsi"/>
          <w:sz w:val="20"/>
        </w:rPr>
      </w:pPr>
    </w:p>
    <w:p w14:paraId="27D90BD3" w14:textId="77777777" w:rsidR="001A3E7F" w:rsidRDefault="001A3E7F">
      <w:pPr>
        <w:autoSpaceDE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0D385A52" w14:textId="77777777" w:rsidR="001A3E7F" w:rsidRPr="0025216E" w:rsidRDefault="001A3E7F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3BFEB95A" w14:textId="77777777" w:rsidR="00785936" w:rsidRPr="0025216E" w:rsidRDefault="00E56B6E">
      <w:pPr>
        <w:autoSpaceDE w:val="0"/>
        <w:ind w:left="426" w:hanging="426"/>
        <w:rPr>
          <w:rFonts w:asciiTheme="minorHAnsi" w:hAnsiTheme="minorHAnsi" w:cstheme="minorHAnsi"/>
          <w:b/>
          <w:bCs/>
          <w:sz w:val="16"/>
          <w:szCs w:val="16"/>
        </w:rPr>
      </w:pPr>
      <w:r w:rsidRPr="0025216E">
        <w:rPr>
          <w:rFonts w:asciiTheme="minorHAnsi" w:hAnsiTheme="minorHAnsi" w:cstheme="minorHAnsi"/>
          <w:b/>
          <w:bCs/>
          <w:i/>
          <w:sz w:val="16"/>
          <w:szCs w:val="16"/>
        </w:rPr>
        <w:t>Opcija 1:</w:t>
      </w:r>
      <w:r w:rsidRPr="0025216E">
        <w:rPr>
          <w:rFonts w:asciiTheme="minorHAnsi" w:hAnsiTheme="minorHAnsi" w:cstheme="minorHAnsi"/>
          <w:b/>
          <w:bCs/>
          <w:sz w:val="16"/>
          <w:szCs w:val="16"/>
        </w:rPr>
        <w:t xml:space="preserve">  V skupini gospodarskih subjektov </w:t>
      </w:r>
      <w:r w:rsidRPr="0025216E">
        <w:rPr>
          <w:rFonts w:asciiTheme="minorHAnsi" w:hAnsiTheme="minorHAnsi" w:cstheme="minorHAnsi"/>
          <w:bCs/>
          <w:sz w:val="16"/>
          <w:szCs w:val="16"/>
        </w:rPr>
        <w:t xml:space="preserve">poleg zgoraj navedenega vodilnega parterja sodeluje še </w:t>
      </w:r>
      <w:r w:rsidRPr="0025216E">
        <w:rPr>
          <w:rFonts w:asciiTheme="minorHAnsi" w:hAnsiTheme="minorHAnsi" w:cstheme="minorHAnsi"/>
          <w:b/>
          <w:bCs/>
          <w:sz w:val="16"/>
          <w:szCs w:val="16"/>
        </w:rPr>
        <w:t xml:space="preserve">gospodarski subjekt </w:t>
      </w:r>
      <w:r w:rsidRPr="0025216E">
        <w:rPr>
          <w:rFonts w:asciiTheme="minorHAnsi" w:hAnsiTheme="minorHAnsi" w:cstheme="minorHAnsi"/>
          <w:bCs/>
          <w:i/>
          <w:sz w:val="16"/>
          <w:szCs w:val="16"/>
        </w:rPr>
        <w:t>(kopirati po potrebi):</w:t>
      </w:r>
    </w:p>
    <w:p w14:paraId="361984F1" w14:textId="77777777" w:rsidR="00785936" w:rsidRPr="0025216E" w:rsidRDefault="00785936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32E9B171" w14:textId="77777777" w:rsidR="001A3E7F" w:rsidRDefault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71C832C3" w14:textId="77777777" w:rsidR="001A3E7F" w:rsidRDefault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2F5EC9E2" w14:textId="77777777" w:rsidR="001A3E7F" w:rsidRDefault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0C0DE3D3" w14:textId="285065D1" w:rsidR="00785936" w:rsidRPr="0025216E" w:rsidRDefault="00E56B6E">
      <w:pPr>
        <w:tabs>
          <w:tab w:val="right" w:pos="9072"/>
        </w:tabs>
        <w:autoSpaceDE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 xml:space="preserve">naziv, naslov, matična številka                                            žig </w:t>
      </w:r>
      <w:r w:rsidRPr="0025216E">
        <w:rPr>
          <w:rFonts w:asciiTheme="minorHAnsi" w:hAnsiTheme="minorHAnsi" w:cstheme="minorHAnsi"/>
          <w:i/>
          <w:sz w:val="16"/>
          <w:szCs w:val="16"/>
        </w:rPr>
        <w:tab/>
        <w:t>podpis pooblaščene osebe</w:t>
      </w:r>
    </w:p>
    <w:p w14:paraId="0BE9DA11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255F6B6F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58A95013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7271BF11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10BBEB09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1434757D" w14:textId="77777777" w:rsidR="00785936" w:rsidRPr="0025216E" w:rsidRDefault="00E56B6E">
      <w:pPr>
        <w:autoSpaceDE w:val="0"/>
        <w:ind w:left="426" w:hanging="426"/>
        <w:rPr>
          <w:rFonts w:asciiTheme="minorHAnsi" w:hAnsiTheme="minorHAnsi" w:cstheme="minorHAnsi"/>
          <w:b/>
          <w:bCs/>
          <w:sz w:val="16"/>
          <w:szCs w:val="16"/>
        </w:rPr>
      </w:pPr>
      <w:r w:rsidRPr="0025216E">
        <w:rPr>
          <w:rFonts w:asciiTheme="minorHAnsi" w:hAnsiTheme="minorHAnsi" w:cstheme="minorHAnsi"/>
          <w:b/>
          <w:bCs/>
          <w:i/>
          <w:sz w:val="16"/>
          <w:szCs w:val="16"/>
        </w:rPr>
        <w:t>Opcija 2:</w:t>
      </w:r>
      <w:r w:rsidRPr="0025216E">
        <w:rPr>
          <w:rFonts w:asciiTheme="minorHAnsi" w:hAnsiTheme="minorHAnsi" w:cstheme="minorHAnsi"/>
          <w:b/>
          <w:bCs/>
          <w:sz w:val="16"/>
          <w:szCs w:val="16"/>
        </w:rPr>
        <w:t xml:space="preserve">  Gospodarski subjekt nastopa </w:t>
      </w:r>
      <w:r w:rsidRPr="0025216E">
        <w:rPr>
          <w:rFonts w:asciiTheme="minorHAnsi" w:hAnsiTheme="minorHAnsi" w:cstheme="minorHAnsi"/>
          <w:bCs/>
          <w:sz w:val="16"/>
          <w:szCs w:val="16"/>
        </w:rPr>
        <w:t>s</w:t>
      </w:r>
      <w:r w:rsidRPr="0025216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25216E">
        <w:rPr>
          <w:rFonts w:asciiTheme="minorHAnsi" w:hAnsiTheme="minorHAnsi" w:cstheme="minorHAnsi"/>
          <w:bCs/>
          <w:sz w:val="16"/>
          <w:szCs w:val="16"/>
        </w:rPr>
        <w:t>podizvajalcem</w:t>
      </w:r>
      <w:r w:rsidRPr="0025216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25216E">
        <w:rPr>
          <w:rFonts w:asciiTheme="minorHAnsi" w:hAnsiTheme="minorHAnsi" w:cstheme="minorHAnsi"/>
          <w:bCs/>
          <w:i/>
          <w:sz w:val="16"/>
          <w:szCs w:val="16"/>
        </w:rPr>
        <w:t>(kopirati po potrebi):</w:t>
      </w:r>
    </w:p>
    <w:p w14:paraId="3B8BFF3F" w14:textId="45EDB855" w:rsidR="00785936" w:rsidRDefault="00785936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4BC565BA" w14:textId="6EDC6A08" w:rsidR="001A3E7F" w:rsidRDefault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18DCB077" w14:textId="656A8CEF" w:rsidR="001A3E7F" w:rsidRDefault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43ADA682" w14:textId="77777777" w:rsidR="001A3E7F" w:rsidRPr="0025216E" w:rsidRDefault="001A3E7F">
      <w:pPr>
        <w:tabs>
          <w:tab w:val="right" w:pos="9072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14:paraId="04CBEEA1" w14:textId="77777777" w:rsidR="00785936" w:rsidRPr="0025216E" w:rsidRDefault="00E56B6E">
      <w:pPr>
        <w:tabs>
          <w:tab w:val="right" w:pos="9072"/>
        </w:tabs>
        <w:autoSpaceDE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 xml:space="preserve">naziv, naslov, matična številka                                            žig </w:t>
      </w:r>
      <w:r w:rsidRPr="0025216E">
        <w:rPr>
          <w:rFonts w:asciiTheme="minorHAnsi" w:hAnsiTheme="minorHAnsi" w:cstheme="minorHAnsi"/>
          <w:i/>
          <w:sz w:val="16"/>
          <w:szCs w:val="16"/>
        </w:rPr>
        <w:tab/>
        <w:t>podpis pooblaščene osebe</w:t>
      </w:r>
    </w:p>
    <w:p w14:paraId="1E8E48B1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53877C9A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0FC3F2AB" w14:textId="77777777" w:rsidR="00785936" w:rsidRPr="0025216E" w:rsidRDefault="00785936">
      <w:pPr>
        <w:pBdr>
          <w:bottom w:val="single" w:sz="8" w:space="1" w:color="000000"/>
        </w:pBdr>
        <w:autoSpaceDE w:val="0"/>
        <w:rPr>
          <w:rFonts w:asciiTheme="minorHAnsi" w:hAnsiTheme="minorHAnsi" w:cstheme="minorHAnsi"/>
          <w:sz w:val="20"/>
        </w:rPr>
      </w:pPr>
    </w:p>
    <w:p w14:paraId="2F71CFC2" w14:textId="77777777" w:rsidR="00785936" w:rsidRPr="0025216E" w:rsidRDefault="00785936">
      <w:pPr>
        <w:autoSpaceDE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C3C0E9B" w14:textId="77777777" w:rsidR="00785936" w:rsidRPr="0025216E" w:rsidRDefault="00E56B6E">
      <w:pPr>
        <w:rPr>
          <w:rFonts w:asciiTheme="minorHAnsi" w:hAnsiTheme="minorHAnsi" w:cstheme="minorHAnsi"/>
          <w:i/>
          <w:sz w:val="16"/>
          <w:szCs w:val="16"/>
        </w:rPr>
      </w:pPr>
      <w:r w:rsidRPr="0025216E">
        <w:rPr>
          <w:rFonts w:asciiTheme="minorHAnsi" w:hAnsiTheme="minorHAnsi" w:cstheme="minorHAnsi"/>
          <w:b/>
          <w:sz w:val="16"/>
          <w:szCs w:val="16"/>
        </w:rPr>
        <w:t>Navodilo:</w:t>
      </w:r>
    </w:p>
    <w:p w14:paraId="670934EF" w14:textId="77777777" w:rsidR="00785936" w:rsidRPr="0025216E" w:rsidRDefault="00E56B6E">
      <w:pPr>
        <w:numPr>
          <w:ilvl w:val="0"/>
          <w:numId w:val="21"/>
        </w:numPr>
        <w:rPr>
          <w:rFonts w:asciiTheme="minorHAnsi" w:hAnsiTheme="minorHAnsi" w:cstheme="minorHAnsi"/>
          <w:sz w:val="6"/>
          <w:szCs w:val="6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 xml:space="preserve">Prilogo INFORMATIVNA PONUDBA </w:t>
      </w:r>
      <w:r w:rsidRPr="0025216E">
        <w:rPr>
          <w:rFonts w:asciiTheme="minorHAnsi" w:hAnsiTheme="minorHAnsi" w:cstheme="minorHAnsi"/>
          <w:i/>
          <w:sz w:val="16"/>
          <w:szCs w:val="16"/>
          <w:u w:val="single"/>
        </w:rPr>
        <w:t>podpisano in žigosano</w:t>
      </w:r>
      <w:r w:rsidRPr="0025216E">
        <w:rPr>
          <w:rFonts w:asciiTheme="minorHAnsi" w:hAnsiTheme="minorHAnsi" w:cstheme="minorHAnsi"/>
          <w:i/>
          <w:sz w:val="16"/>
          <w:szCs w:val="16"/>
        </w:rPr>
        <w:t xml:space="preserve"> vložite v kuverto »NAKNADNI PREIZKUS«</w:t>
      </w:r>
    </w:p>
    <w:p w14:paraId="6740B2DA" w14:textId="77777777" w:rsidR="00785936" w:rsidRPr="0025216E" w:rsidRDefault="00E56B6E">
      <w:pPr>
        <w:numPr>
          <w:ilvl w:val="0"/>
          <w:numId w:val="21"/>
        </w:numPr>
        <w:rPr>
          <w:rFonts w:asciiTheme="minorHAnsi" w:hAnsiTheme="minorHAnsi" w:cstheme="minorHAnsi"/>
          <w:sz w:val="6"/>
          <w:szCs w:val="6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 xml:space="preserve">Če nastopate kot skupina gospodarskih subjektov, INFORMATIVNO PONUDBO podpiše vodilni gospodarski </w:t>
      </w:r>
      <w:proofErr w:type="spellStart"/>
      <w:r w:rsidRPr="0025216E">
        <w:rPr>
          <w:rFonts w:asciiTheme="minorHAnsi" w:hAnsiTheme="minorHAnsi" w:cstheme="minorHAnsi"/>
          <w:i/>
          <w:sz w:val="16"/>
          <w:szCs w:val="16"/>
        </w:rPr>
        <w:t>subjekt,v</w:t>
      </w:r>
      <w:proofErr w:type="spellEnd"/>
      <w:r w:rsidRPr="0025216E">
        <w:rPr>
          <w:rFonts w:asciiTheme="minorHAnsi" w:hAnsiTheme="minorHAnsi" w:cstheme="minorHAnsi"/>
          <w:i/>
          <w:sz w:val="16"/>
          <w:szCs w:val="16"/>
        </w:rPr>
        <w:t xml:space="preserve"> prilogo pa dopišete tudi podatke ostalih gospodarskih subjektov iz skupine gospodarskih subjektov</w:t>
      </w:r>
    </w:p>
    <w:p w14:paraId="1A721EBC" w14:textId="2A1BE326" w:rsidR="00785936" w:rsidRPr="001B7C9C" w:rsidRDefault="00E56B6E" w:rsidP="004C27E3">
      <w:pPr>
        <w:numPr>
          <w:ilvl w:val="0"/>
          <w:numId w:val="21"/>
        </w:numPr>
        <w:rPr>
          <w:rFonts w:asciiTheme="minorHAnsi" w:hAnsiTheme="minorHAnsi" w:cstheme="minorHAnsi"/>
          <w:sz w:val="6"/>
          <w:szCs w:val="6"/>
        </w:rPr>
      </w:pPr>
      <w:r w:rsidRPr="0025216E">
        <w:rPr>
          <w:rFonts w:asciiTheme="minorHAnsi" w:hAnsiTheme="minorHAnsi" w:cstheme="minorHAnsi"/>
          <w:i/>
          <w:sz w:val="16"/>
          <w:szCs w:val="16"/>
        </w:rPr>
        <w:t xml:space="preserve">Če nastopate kot gospodarski subjekt s podizvajalci, INFORMATIVNO PONUDBO podpiše vodilni gospodarski </w:t>
      </w:r>
      <w:proofErr w:type="spellStart"/>
      <w:r w:rsidRPr="0025216E">
        <w:rPr>
          <w:rFonts w:asciiTheme="minorHAnsi" w:hAnsiTheme="minorHAnsi" w:cstheme="minorHAnsi"/>
          <w:i/>
          <w:sz w:val="16"/>
          <w:szCs w:val="16"/>
        </w:rPr>
        <w:t>subjekt,v</w:t>
      </w:r>
      <w:proofErr w:type="spellEnd"/>
      <w:r w:rsidRPr="0025216E">
        <w:rPr>
          <w:rFonts w:asciiTheme="minorHAnsi" w:hAnsiTheme="minorHAnsi" w:cstheme="minorHAnsi"/>
          <w:i/>
          <w:sz w:val="16"/>
          <w:szCs w:val="16"/>
        </w:rPr>
        <w:t xml:space="preserve"> prilogo pa dopišete tudi podatke podizvajalcev</w:t>
      </w:r>
    </w:p>
    <w:sectPr w:rsidR="00785936" w:rsidRPr="001B7C9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09" w:right="709" w:bottom="851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7934" w14:textId="77777777" w:rsidR="00EC0FC4" w:rsidRDefault="00EC0FC4">
      <w:r>
        <w:separator/>
      </w:r>
    </w:p>
  </w:endnote>
  <w:endnote w:type="continuationSeparator" w:id="0">
    <w:p w14:paraId="330BA59F" w14:textId="77777777" w:rsidR="00EC0FC4" w:rsidRDefault="00E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rex-Bold">
    <w:altName w:val="Times New Roman"/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">
    <w:altName w:val="Calibri"/>
    <w:charset w:val="EE"/>
    <w:family w:val="swiss"/>
    <w:pitch w:val="variable"/>
    <w:sig w:usb0="20007A87" w:usb1="80000000" w:usb2="00000008" w:usb3="00000000" w:csb0="000001FF" w:csb1="00000000"/>
  </w:font>
  <w:font w:name="Eurostar">
    <w:altName w:val="Arial"/>
    <w:charset w:val="00"/>
    <w:family w:val="swiss"/>
    <w:pitch w:val="default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8">
    <w:altName w:val="Calibri"/>
    <w:charset w:val="EE"/>
    <w:family w:val="auto"/>
    <w:pitch w:val="variable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font428">
    <w:charset w:val="EE"/>
    <w:family w:val="auto"/>
    <w:pitch w:val="variable"/>
  </w:font>
  <w:font w:name="Inter Light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99D3" w14:textId="77777777" w:rsidR="009A6A1C" w:rsidRDefault="009A6A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3FF3" w14:textId="77777777" w:rsidR="009A6A1C" w:rsidRDefault="009A6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7E6E" w14:textId="77777777" w:rsidR="00EC0FC4" w:rsidRDefault="00EC0FC4">
      <w:r>
        <w:separator/>
      </w:r>
    </w:p>
  </w:footnote>
  <w:footnote w:type="continuationSeparator" w:id="0">
    <w:p w14:paraId="090713C6" w14:textId="77777777" w:rsidR="00EC0FC4" w:rsidRDefault="00EC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710" w14:textId="77777777" w:rsidR="009A6A1C" w:rsidRDefault="009A6A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F858" w14:textId="77777777" w:rsidR="009A6A1C" w:rsidRDefault="009A6A1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351" w14:textId="77777777" w:rsidR="009A6A1C" w:rsidRDefault="009A6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072"/>
        </w:tabs>
        <w:ind w:left="100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Arial Narrow" w:hAnsi="Arial Narrow" w:cs="Times New Roman" w:hint="default"/>
        <w:sz w:val="16"/>
        <w:szCs w:val="16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F"/>
    <w:multiLevelType w:val="singleLevel"/>
    <w:tmpl w:val="0000000F"/>
    <w:name w:val="WW8Num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lang w:val="sl-SI"/>
      </w:r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ctrex-Bold" w:hint="default"/>
        <w:sz w:val="18"/>
        <w:szCs w:val="18"/>
      </w:rPr>
    </w:lvl>
  </w:abstractNum>
  <w:abstractNum w:abstractNumId="6" w15:restartNumberingAfterBreak="0">
    <w:nsid w:val="0000001C"/>
    <w:multiLevelType w:val="singleLevel"/>
    <w:tmpl w:val="0000001C"/>
    <w:lvl w:ilvl="0">
      <w:start w:val="1"/>
      <w:numFmt w:val="bullet"/>
      <w:pStyle w:val="alineje"/>
      <w:lvlText w:val="̶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</w:rPr>
    </w:lvl>
  </w:abstractNum>
  <w:abstractNum w:abstractNumId="7" w15:restartNumberingAfterBreak="0">
    <w:nsid w:val="00613A4C"/>
    <w:multiLevelType w:val="multilevel"/>
    <w:tmpl w:val="00613A4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5DA3698"/>
    <w:multiLevelType w:val="multilevel"/>
    <w:tmpl w:val="2DEAEB42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021C"/>
    <w:multiLevelType w:val="hybridMultilevel"/>
    <w:tmpl w:val="3864A6BA"/>
    <w:lvl w:ilvl="0" w:tplc="0424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17B375D8"/>
    <w:multiLevelType w:val="multilevel"/>
    <w:tmpl w:val="7A32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50CD4"/>
    <w:multiLevelType w:val="multilevel"/>
    <w:tmpl w:val="18650CD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8A1E3F"/>
    <w:multiLevelType w:val="multilevel"/>
    <w:tmpl w:val="188A1E3F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423CE1"/>
    <w:multiLevelType w:val="multilevel"/>
    <w:tmpl w:val="19423C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F4625"/>
    <w:multiLevelType w:val="multilevel"/>
    <w:tmpl w:val="1A2F4625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15" w15:restartNumberingAfterBreak="0">
    <w:nsid w:val="1AF26811"/>
    <w:multiLevelType w:val="hybridMultilevel"/>
    <w:tmpl w:val="3AE84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50796"/>
    <w:multiLevelType w:val="hybridMultilevel"/>
    <w:tmpl w:val="8C86841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240C98"/>
    <w:multiLevelType w:val="multilevel"/>
    <w:tmpl w:val="B3B6BC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60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4D7CE4"/>
    <w:multiLevelType w:val="multilevel"/>
    <w:tmpl w:val="1F4D7CE4"/>
    <w:lvl w:ilvl="0">
      <w:start w:val="1"/>
      <w:numFmt w:val="decimal"/>
      <w:pStyle w:val="Slika"/>
      <w:lvlText w:val="Slika %1: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5CC0"/>
    <w:multiLevelType w:val="multilevel"/>
    <w:tmpl w:val="20D65C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3E71B3"/>
    <w:multiLevelType w:val="hybridMultilevel"/>
    <w:tmpl w:val="41EC7264"/>
    <w:lvl w:ilvl="0" w:tplc="00000011">
      <w:start w:val="1"/>
      <w:numFmt w:val="bullet"/>
      <w:lvlText w:val=""/>
      <w:lvlJc w:val="left"/>
      <w:pPr>
        <w:ind w:left="1334" w:hanging="360"/>
      </w:pPr>
      <w:rPr>
        <w:rFonts w:ascii="Symbol" w:hAnsi="Symbol" w:cs="Vectrex-Bold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1" w15:restartNumberingAfterBreak="0">
    <w:nsid w:val="220426DD"/>
    <w:multiLevelType w:val="hybridMultilevel"/>
    <w:tmpl w:val="51640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409E5"/>
    <w:multiLevelType w:val="hybridMultilevel"/>
    <w:tmpl w:val="B468A8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97F29"/>
    <w:multiLevelType w:val="multilevel"/>
    <w:tmpl w:val="157ED27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5E163C6"/>
    <w:multiLevelType w:val="multilevel"/>
    <w:tmpl w:val="F2CAF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93240"/>
    <w:multiLevelType w:val="hybridMultilevel"/>
    <w:tmpl w:val="FDC2A66C"/>
    <w:lvl w:ilvl="0" w:tplc="04240003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2BF46F30"/>
    <w:multiLevelType w:val="multilevel"/>
    <w:tmpl w:val="2BF46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195DDF"/>
    <w:multiLevelType w:val="hybridMultilevel"/>
    <w:tmpl w:val="EAC8BB88"/>
    <w:lvl w:ilvl="0" w:tplc="2C3EC1F4">
      <w:start w:val="15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3F3D01"/>
    <w:multiLevelType w:val="multilevel"/>
    <w:tmpl w:val="363F3D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35BB2"/>
    <w:multiLevelType w:val="hybridMultilevel"/>
    <w:tmpl w:val="B1CA1C98"/>
    <w:lvl w:ilvl="0" w:tplc="042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414C8A"/>
    <w:multiLevelType w:val="multilevel"/>
    <w:tmpl w:val="FE7EC668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B4263"/>
    <w:multiLevelType w:val="multilevel"/>
    <w:tmpl w:val="3DDB4263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851506"/>
    <w:multiLevelType w:val="multilevel"/>
    <w:tmpl w:val="43851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40CB5"/>
    <w:multiLevelType w:val="hybridMultilevel"/>
    <w:tmpl w:val="379CE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B5475"/>
    <w:multiLevelType w:val="multilevel"/>
    <w:tmpl w:val="4A4B5475"/>
    <w:lvl w:ilvl="0">
      <w:start w:val="1"/>
      <w:numFmt w:val="decimal"/>
      <w:pStyle w:val="Naslov3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978A4"/>
    <w:multiLevelType w:val="multilevel"/>
    <w:tmpl w:val="4AA9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A3F96"/>
    <w:multiLevelType w:val="hybridMultilevel"/>
    <w:tmpl w:val="3AD68A3E"/>
    <w:lvl w:ilvl="0" w:tplc="00000005">
      <w:numFmt w:val="bullet"/>
      <w:lvlText w:val="-"/>
      <w:lvlJc w:val="left"/>
      <w:pPr>
        <w:spacing w:before="100"/>
      </w:pPr>
      <w:rPr>
        <w:rFonts w:ascii="Arial Narrow" w:hAnsi="Arial Narrow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929F3"/>
    <w:multiLevelType w:val="multilevel"/>
    <w:tmpl w:val="576929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A3E2B"/>
    <w:multiLevelType w:val="hybridMultilevel"/>
    <w:tmpl w:val="0E60B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277F"/>
    <w:multiLevelType w:val="multilevel"/>
    <w:tmpl w:val="D606569C"/>
    <w:lvl w:ilvl="0">
      <w:start w:val="4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9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5D3B790D"/>
    <w:multiLevelType w:val="multilevel"/>
    <w:tmpl w:val="5D3B79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02E5A"/>
    <w:multiLevelType w:val="hybridMultilevel"/>
    <w:tmpl w:val="2476130A"/>
    <w:lvl w:ilvl="0" w:tplc="AD8C3E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D6D96"/>
    <w:multiLevelType w:val="hybridMultilevel"/>
    <w:tmpl w:val="AF4EE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F17C8"/>
    <w:multiLevelType w:val="hybridMultilevel"/>
    <w:tmpl w:val="97FE7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42612"/>
    <w:multiLevelType w:val="hybridMultilevel"/>
    <w:tmpl w:val="AF96A62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A7578"/>
    <w:multiLevelType w:val="hybridMultilevel"/>
    <w:tmpl w:val="96388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375AB7"/>
    <w:multiLevelType w:val="hybridMultilevel"/>
    <w:tmpl w:val="EB8A9C9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D0D688D"/>
    <w:multiLevelType w:val="hybridMultilevel"/>
    <w:tmpl w:val="594E5DBA"/>
    <w:lvl w:ilvl="0" w:tplc="A7A01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448A4"/>
    <w:multiLevelType w:val="hybridMultilevel"/>
    <w:tmpl w:val="0ACECFA2"/>
    <w:lvl w:ilvl="0" w:tplc="00000005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 w:tplc="EA10F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7374A5"/>
    <w:multiLevelType w:val="hybridMultilevel"/>
    <w:tmpl w:val="65AE251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3B83449"/>
    <w:multiLevelType w:val="hybridMultilevel"/>
    <w:tmpl w:val="39C6ED1E"/>
    <w:lvl w:ilvl="0" w:tplc="2C3EC1F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F666E"/>
    <w:multiLevelType w:val="multilevel"/>
    <w:tmpl w:val="9D1825A2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E65C29"/>
    <w:multiLevelType w:val="hybridMultilevel"/>
    <w:tmpl w:val="B238BCD6"/>
    <w:lvl w:ilvl="0" w:tplc="042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8756A3A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iCs/>
        <w:lang w:val="sl-SI"/>
      </w:rPr>
    </w:lvl>
  </w:abstractNum>
  <w:abstractNum w:abstractNumId="54" w15:restartNumberingAfterBreak="0">
    <w:nsid w:val="79F87C49"/>
    <w:multiLevelType w:val="hybridMultilevel"/>
    <w:tmpl w:val="AB38F4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5516">
    <w:abstractNumId w:val="0"/>
  </w:num>
  <w:num w:numId="2" w16cid:durableId="713038758">
    <w:abstractNumId w:val="34"/>
  </w:num>
  <w:num w:numId="3" w16cid:durableId="769281804">
    <w:abstractNumId w:val="14"/>
  </w:num>
  <w:num w:numId="4" w16cid:durableId="113602100">
    <w:abstractNumId w:val="6"/>
  </w:num>
  <w:num w:numId="5" w16cid:durableId="2065830381">
    <w:abstractNumId w:val="18"/>
  </w:num>
  <w:num w:numId="6" w16cid:durableId="1092510609">
    <w:abstractNumId w:val="5"/>
  </w:num>
  <w:num w:numId="7" w16cid:durableId="309671112">
    <w:abstractNumId w:val="40"/>
  </w:num>
  <w:num w:numId="8" w16cid:durableId="1227037367">
    <w:abstractNumId w:val="7"/>
  </w:num>
  <w:num w:numId="9" w16cid:durableId="91779314">
    <w:abstractNumId w:val="31"/>
  </w:num>
  <w:num w:numId="10" w16cid:durableId="50661049">
    <w:abstractNumId w:val="28"/>
  </w:num>
  <w:num w:numId="11" w16cid:durableId="1203445498">
    <w:abstractNumId w:val="12"/>
  </w:num>
  <w:num w:numId="12" w16cid:durableId="1099908726">
    <w:abstractNumId w:val="19"/>
  </w:num>
  <w:num w:numId="13" w16cid:durableId="98255685">
    <w:abstractNumId w:val="11"/>
  </w:num>
  <w:num w:numId="14" w16cid:durableId="1886212671">
    <w:abstractNumId w:val="37"/>
  </w:num>
  <w:num w:numId="15" w16cid:durableId="119108392">
    <w:abstractNumId w:val="26"/>
  </w:num>
  <w:num w:numId="16" w16cid:durableId="1226645170">
    <w:abstractNumId w:val="32"/>
  </w:num>
  <w:num w:numId="17" w16cid:durableId="1337340771">
    <w:abstractNumId w:val="13"/>
  </w:num>
  <w:num w:numId="18" w16cid:durableId="194395678">
    <w:abstractNumId w:val="35"/>
  </w:num>
  <w:num w:numId="19" w16cid:durableId="178088661">
    <w:abstractNumId w:val="1"/>
  </w:num>
  <w:num w:numId="20" w16cid:durableId="899172119">
    <w:abstractNumId w:val="3"/>
  </w:num>
  <w:num w:numId="21" w16cid:durableId="1634754236">
    <w:abstractNumId w:val="2"/>
  </w:num>
  <w:num w:numId="22" w16cid:durableId="1465342444">
    <w:abstractNumId w:val="15"/>
  </w:num>
  <w:num w:numId="23" w16cid:durableId="1280143760">
    <w:abstractNumId w:val="27"/>
  </w:num>
  <w:num w:numId="24" w16cid:durableId="750928145">
    <w:abstractNumId w:val="50"/>
  </w:num>
  <w:num w:numId="25" w16cid:durableId="1670331466">
    <w:abstractNumId w:val="51"/>
  </w:num>
  <w:num w:numId="26" w16cid:durableId="533617415">
    <w:abstractNumId w:val="24"/>
  </w:num>
  <w:num w:numId="27" w16cid:durableId="1556577435">
    <w:abstractNumId w:val="21"/>
  </w:num>
  <w:num w:numId="28" w16cid:durableId="1526937960">
    <w:abstractNumId w:val="30"/>
  </w:num>
  <w:num w:numId="29" w16cid:durableId="1766876962">
    <w:abstractNumId w:val="43"/>
  </w:num>
  <w:num w:numId="30" w16cid:durableId="412894039">
    <w:abstractNumId w:val="52"/>
  </w:num>
  <w:num w:numId="31" w16cid:durableId="476843154">
    <w:abstractNumId w:val="47"/>
  </w:num>
  <w:num w:numId="32" w16cid:durableId="1824810138">
    <w:abstractNumId w:val="4"/>
  </w:num>
  <w:num w:numId="33" w16cid:durableId="1079475710">
    <w:abstractNumId w:val="29"/>
  </w:num>
  <w:num w:numId="34" w16cid:durableId="655494485">
    <w:abstractNumId w:val="48"/>
  </w:num>
  <w:num w:numId="35" w16cid:durableId="308946975">
    <w:abstractNumId w:val="41"/>
  </w:num>
  <w:num w:numId="36" w16cid:durableId="598950475">
    <w:abstractNumId w:val="10"/>
  </w:num>
  <w:num w:numId="37" w16cid:durableId="420836065">
    <w:abstractNumId w:val="20"/>
  </w:num>
  <w:num w:numId="38" w16cid:durableId="1327854907">
    <w:abstractNumId w:val="45"/>
  </w:num>
  <w:num w:numId="39" w16cid:durableId="469829293">
    <w:abstractNumId w:val="23"/>
  </w:num>
  <w:num w:numId="40" w16cid:durableId="151334449">
    <w:abstractNumId w:val="49"/>
  </w:num>
  <w:num w:numId="41" w16cid:durableId="852184104">
    <w:abstractNumId w:val="46"/>
  </w:num>
  <w:num w:numId="42" w16cid:durableId="774443200">
    <w:abstractNumId w:val="16"/>
  </w:num>
  <w:num w:numId="43" w16cid:durableId="880633939">
    <w:abstractNumId w:val="38"/>
  </w:num>
  <w:num w:numId="44" w16cid:durableId="1694842230">
    <w:abstractNumId w:val="44"/>
  </w:num>
  <w:num w:numId="45" w16cid:durableId="144129982">
    <w:abstractNumId w:val="9"/>
  </w:num>
  <w:num w:numId="46" w16cid:durableId="7995411">
    <w:abstractNumId w:val="25"/>
  </w:num>
  <w:num w:numId="47" w16cid:durableId="2144149863">
    <w:abstractNumId w:val="39"/>
  </w:num>
  <w:num w:numId="48" w16cid:durableId="1773547822">
    <w:abstractNumId w:val="53"/>
  </w:num>
  <w:num w:numId="49" w16cid:durableId="1007320084">
    <w:abstractNumId w:val="42"/>
  </w:num>
  <w:num w:numId="50" w16cid:durableId="46415168">
    <w:abstractNumId w:val="17"/>
  </w:num>
  <w:num w:numId="51" w16cid:durableId="1896625840">
    <w:abstractNumId w:val="54"/>
  </w:num>
  <w:num w:numId="52" w16cid:durableId="939072324">
    <w:abstractNumId w:val="33"/>
  </w:num>
  <w:num w:numId="53" w16cid:durableId="997153298">
    <w:abstractNumId w:val="36"/>
  </w:num>
  <w:num w:numId="54" w16cid:durableId="866715090">
    <w:abstractNumId w:val="22"/>
  </w:num>
  <w:num w:numId="55" w16cid:durableId="1241214741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36"/>
    <w:rsid w:val="00006496"/>
    <w:rsid w:val="00031735"/>
    <w:rsid w:val="00043B38"/>
    <w:rsid w:val="00093792"/>
    <w:rsid w:val="000B5A44"/>
    <w:rsid w:val="00133769"/>
    <w:rsid w:val="00150DA3"/>
    <w:rsid w:val="00154074"/>
    <w:rsid w:val="00156142"/>
    <w:rsid w:val="00163448"/>
    <w:rsid w:val="001660A1"/>
    <w:rsid w:val="00182A48"/>
    <w:rsid w:val="001A3E7F"/>
    <w:rsid w:val="001B5B8E"/>
    <w:rsid w:val="001B7C9C"/>
    <w:rsid w:val="001D2DAD"/>
    <w:rsid w:val="001E1F74"/>
    <w:rsid w:val="001F370D"/>
    <w:rsid w:val="002001AA"/>
    <w:rsid w:val="00241E99"/>
    <w:rsid w:val="0025216E"/>
    <w:rsid w:val="002605B9"/>
    <w:rsid w:val="00277B60"/>
    <w:rsid w:val="002C3462"/>
    <w:rsid w:val="002D2774"/>
    <w:rsid w:val="002E4E6D"/>
    <w:rsid w:val="00315445"/>
    <w:rsid w:val="00322F33"/>
    <w:rsid w:val="00331A21"/>
    <w:rsid w:val="00375062"/>
    <w:rsid w:val="003B50C8"/>
    <w:rsid w:val="003D54AA"/>
    <w:rsid w:val="00415E19"/>
    <w:rsid w:val="0042611B"/>
    <w:rsid w:val="00431410"/>
    <w:rsid w:val="00434733"/>
    <w:rsid w:val="004426D1"/>
    <w:rsid w:val="0047667B"/>
    <w:rsid w:val="004C26C6"/>
    <w:rsid w:val="004C27E3"/>
    <w:rsid w:val="004F313A"/>
    <w:rsid w:val="005910FB"/>
    <w:rsid w:val="005A2796"/>
    <w:rsid w:val="005A2C12"/>
    <w:rsid w:val="005C3A3C"/>
    <w:rsid w:val="005D6540"/>
    <w:rsid w:val="005E7A0E"/>
    <w:rsid w:val="005F19C1"/>
    <w:rsid w:val="006326C8"/>
    <w:rsid w:val="00633B31"/>
    <w:rsid w:val="00662EEA"/>
    <w:rsid w:val="00681557"/>
    <w:rsid w:val="00685F53"/>
    <w:rsid w:val="006E5AFE"/>
    <w:rsid w:val="00731768"/>
    <w:rsid w:val="007428EA"/>
    <w:rsid w:val="007519FF"/>
    <w:rsid w:val="00756DEF"/>
    <w:rsid w:val="007575F4"/>
    <w:rsid w:val="00772795"/>
    <w:rsid w:val="0077773D"/>
    <w:rsid w:val="00777C57"/>
    <w:rsid w:val="00785936"/>
    <w:rsid w:val="007941F2"/>
    <w:rsid w:val="007A039A"/>
    <w:rsid w:val="007C4621"/>
    <w:rsid w:val="007D1DA2"/>
    <w:rsid w:val="00804017"/>
    <w:rsid w:val="00810829"/>
    <w:rsid w:val="00812373"/>
    <w:rsid w:val="00813302"/>
    <w:rsid w:val="00820898"/>
    <w:rsid w:val="008234FA"/>
    <w:rsid w:val="00835F12"/>
    <w:rsid w:val="00865DB6"/>
    <w:rsid w:val="00867408"/>
    <w:rsid w:val="008939C8"/>
    <w:rsid w:val="008B07FE"/>
    <w:rsid w:val="008D5293"/>
    <w:rsid w:val="008F4363"/>
    <w:rsid w:val="009060A3"/>
    <w:rsid w:val="00917D20"/>
    <w:rsid w:val="00925B80"/>
    <w:rsid w:val="00984936"/>
    <w:rsid w:val="00985EF9"/>
    <w:rsid w:val="009A306B"/>
    <w:rsid w:val="009A483F"/>
    <w:rsid w:val="009A6A1C"/>
    <w:rsid w:val="009C6D39"/>
    <w:rsid w:val="009E79A7"/>
    <w:rsid w:val="009F61BF"/>
    <w:rsid w:val="00A026F7"/>
    <w:rsid w:val="00A52317"/>
    <w:rsid w:val="00A6180B"/>
    <w:rsid w:val="00A66111"/>
    <w:rsid w:val="00A6681B"/>
    <w:rsid w:val="00AB6AC4"/>
    <w:rsid w:val="00AD42F9"/>
    <w:rsid w:val="00AE1115"/>
    <w:rsid w:val="00AE42D8"/>
    <w:rsid w:val="00AF58FF"/>
    <w:rsid w:val="00BE45AA"/>
    <w:rsid w:val="00C10CD6"/>
    <w:rsid w:val="00C17107"/>
    <w:rsid w:val="00C271A5"/>
    <w:rsid w:val="00C27D61"/>
    <w:rsid w:val="00C3606D"/>
    <w:rsid w:val="00C40F85"/>
    <w:rsid w:val="00C61FB3"/>
    <w:rsid w:val="00C63028"/>
    <w:rsid w:val="00C85FB1"/>
    <w:rsid w:val="00C91D0D"/>
    <w:rsid w:val="00CF7680"/>
    <w:rsid w:val="00D03A43"/>
    <w:rsid w:val="00D04875"/>
    <w:rsid w:val="00D11A84"/>
    <w:rsid w:val="00D16B97"/>
    <w:rsid w:val="00D678FD"/>
    <w:rsid w:val="00D847A5"/>
    <w:rsid w:val="00DC6016"/>
    <w:rsid w:val="00DF025F"/>
    <w:rsid w:val="00E07927"/>
    <w:rsid w:val="00E11EA4"/>
    <w:rsid w:val="00E12C53"/>
    <w:rsid w:val="00E56B6E"/>
    <w:rsid w:val="00E63B37"/>
    <w:rsid w:val="00E63F3C"/>
    <w:rsid w:val="00E95E9F"/>
    <w:rsid w:val="00EC0FC4"/>
    <w:rsid w:val="00EC23C5"/>
    <w:rsid w:val="00EC6985"/>
    <w:rsid w:val="00ED38B4"/>
    <w:rsid w:val="00F35393"/>
    <w:rsid w:val="00F50E20"/>
    <w:rsid w:val="00F66CEB"/>
    <w:rsid w:val="00F7095C"/>
    <w:rsid w:val="00FC568D"/>
    <w:rsid w:val="00FD0C4C"/>
    <w:rsid w:val="00FD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123D7091"/>
  <w15:docId w15:val="{77709952-346F-4367-AE40-FBBD4C7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styleId="Naslov1">
    <w:name w:val="heading 1"/>
    <w:basedOn w:val="Navaden"/>
    <w:next w:val="Navaden"/>
    <w:link w:val="Naslov1Znak"/>
    <w:qFormat/>
    <w:pPr>
      <w:numPr>
        <w:numId w:val="3"/>
      </w:numPr>
      <w:ind w:left="357" w:hanging="357"/>
      <w:jc w:val="left"/>
      <w:outlineLvl w:val="0"/>
    </w:pPr>
    <w:rPr>
      <w:b/>
      <w:sz w:val="24"/>
      <w:szCs w:val="24"/>
      <w:u w:val="single"/>
    </w:rPr>
  </w:style>
  <w:style w:type="paragraph" w:styleId="Naslov2">
    <w:name w:val="heading 2"/>
    <w:basedOn w:val="Barvniseznampoudarek11"/>
    <w:next w:val="Navaden"/>
    <w:link w:val="Naslov2Znak1"/>
    <w:qFormat/>
    <w:pPr>
      <w:numPr>
        <w:ilvl w:val="1"/>
        <w:numId w:val="3"/>
      </w:numPr>
      <w:ind w:left="567" w:hanging="567"/>
      <w:outlineLvl w:val="1"/>
    </w:pPr>
    <w:rPr>
      <w:rFonts w:ascii="Arial" w:hAnsi="Arial"/>
      <w:b/>
      <w:sz w:val="20"/>
    </w:rPr>
  </w:style>
  <w:style w:type="paragraph" w:styleId="Naslov3">
    <w:name w:val="heading 3"/>
    <w:basedOn w:val="Naslov2"/>
    <w:next w:val="Navaden"/>
    <w:link w:val="Naslov3Znak"/>
    <w:qFormat/>
    <w:pPr>
      <w:numPr>
        <w:ilvl w:val="0"/>
        <w:numId w:val="2"/>
      </w:numPr>
      <w:tabs>
        <w:tab w:val="left" w:pos="851"/>
      </w:tabs>
      <w:overflowPunct w:val="0"/>
      <w:autoSpaceDE w:val="0"/>
      <w:spacing w:after="120"/>
      <w:outlineLvl w:val="2"/>
    </w:pPr>
  </w:style>
  <w:style w:type="paragraph" w:styleId="Naslov4">
    <w:name w:val="heading 4"/>
    <w:basedOn w:val="Navaden"/>
    <w:next w:val="Navaden"/>
    <w:qFormat/>
    <w:pPr>
      <w:keepNext/>
      <w:widowControl/>
      <w:numPr>
        <w:ilvl w:val="3"/>
        <w:numId w:val="1"/>
      </w:numPr>
      <w:tabs>
        <w:tab w:val="left" w:pos="864"/>
      </w:tabs>
      <w:jc w:val="left"/>
      <w:outlineLvl w:val="3"/>
    </w:pPr>
    <w:rPr>
      <w:b/>
      <w:i/>
      <w:iCs/>
      <w:szCs w:val="24"/>
    </w:rPr>
  </w:style>
  <w:style w:type="paragraph" w:styleId="Naslov5">
    <w:name w:val="heading 5"/>
    <w:basedOn w:val="Navaden"/>
    <w:next w:val="Navaden"/>
    <w:link w:val="Naslov5Znak"/>
    <w:qFormat/>
    <w:pPr>
      <w:keepNext/>
      <w:numPr>
        <w:ilvl w:val="4"/>
        <w:numId w:val="1"/>
      </w:numPr>
      <w:tabs>
        <w:tab w:val="left" w:pos="1008"/>
      </w:tabs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Naslov8">
    <w:name w:val="heading 8"/>
    <w:basedOn w:val="Navaden"/>
    <w:next w:val="Navaden"/>
    <w:link w:val="Naslov8Znak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Naslov9">
    <w:name w:val="heading 9"/>
    <w:basedOn w:val="Navaden"/>
    <w:next w:val="Navaden"/>
    <w:link w:val="Naslov9Znak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TelobesedilaZnak">
    <w:name w:val="Telo besedila Znak"/>
    <w:rPr>
      <w:b/>
      <w:i/>
      <w:sz w:val="28"/>
    </w:rPr>
  </w:style>
  <w:style w:type="character" w:styleId="Krepko">
    <w:name w:val="Strong"/>
    <w:qFormat/>
    <w:rPr>
      <w:b/>
      <w:bCs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Naslov8Znak">
    <w:name w:val="Naslov 8 Znak"/>
    <w:link w:val="Naslov8"/>
    <w:rPr>
      <w:i/>
      <w:iCs/>
      <w:sz w:val="22"/>
      <w:szCs w:val="24"/>
      <w:lang w:eastAsia="ar-SA"/>
    </w:rPr>
  </w:style>
  <w:style w:type="character" w:styleId="Pripombasklic">
    <w:name w:val="annotation reference"/>
    <w:aliases w:val="Komentar - sklic"/>
    <w:uiPriority w:val="99"/>
    <w:unhideWhenUsed/>
    <w:rPr>
      <w:sz w:val="16"/>
      <w:szCs w:val="1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GolobesediloZnak">
    <w:name w:val="Golo besedilo Znak"/>
    <w:link w:val="Golobesedilo"/>
    <w:rPr>
      <w:rFonts w:ascii="Courier New" w:hAnsi="Courier New"/>
      <w:lang w:val="en-AU" w:eastAsia="en-US"/>
    </w:rPr>
  </w:style>
  <w:style w:type="character" w:customStyle="1" w:styleId="WW8Num11z1">
    <w:name w:val="WW8Num11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PripombabesediloZnak">
    <w:name w:val="Pripomba – besedilo Znak"/>
    <w:uiPriority w:val="99"/>
    <w:rPr>
      <w:rFonts w:ascii="Arial" w:hAnsi="Arial" w:cs="Arial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12z8">
    <w:name w:val="WW8Num12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Telobesedila2Znak">
    <w:name w:val="Telo besedila 2 Znak"/>
    <w:link w:val="Telobesedila2"/>
    <w:semiHidden/>
    <w:rPr>
      <w:rFonts w:ascii="Arial" w:hAnsi="Arial" w:cs="Arial"/>
      <w:sz w:val="22"/>
      <w:lang w:eastAsia="ar-SA"/>
    </w:rPr>
  </w:style>
  <w:style w:type="character" w:customStyle="1" w:styleId="WW8Num10z8">
    <w:name w:val="WW8Num10z8"/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Naslov7Znak">
    <w:name w:val="Naslov 7 Znak"/>
    <w:link w:val="Naslov7"/>
    <w:rPr>
      <w:sz w:val="22"/>
      <w:szCs w:val="24"/>
      <w:lang w:eastAsia="ar-S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Telobesedila3Znak">
    <w:name w:val="Telo besedila 3 Znak"/>
    <w:link w:val="Telobesedila3"/>
    <w:semiHidden/>
    <w:rPr>
      <w:rFonts w:ascii="Arial" w:hAnsi="Arial"/>
      <w:color w:val="FF6600"/>
      <w:sz w:val="22"/>
      <w:lang w:eastAsia="en-US"/>
    </w:rPr>
  </w:style>
  <w:style w:type="character" w:customStyle="1" w:styleId="WW8Num11z7">
    <w:name w:val="WW8Num11z7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6z0">
    <w:name w:val="WW8Num36z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10z5">
    <w:name w:val="WW8Num10z5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small">
    <w:name w:val="small"/>
  </w:style>
  <w:style w:type="character" w:customStyle="1" w:styleId="WW8Num11z5">
    <w:name w:val="WW8Num11z5"/>
  </w:style>
  <w:style w:type="character" w:customStyle="1" w:styleId="Naslov2Znak1">
    <w:name w:val="Naslov 2 Znak1"/>
    <w:link w:val="Naslov2"/>
    <w:rPr>
      <w:rFonts w:ascii="Arial" w:eastAsia="Calibri" w:hAnsi="Arial"/>
      <w:b/>
      <w:szCs w:val="24"/>
      <w:lang w:eastAsia="en-US"/>
    </w:rPr>
  </w:style>
  <w:style w:type="character" w:customStyle="1" w:styleId="WW8Num34z1">
    <w:name w:val="WW8Num34z1"/>
    <w:rPr>
      <w:rFonts w:ascii="Courier New" w:hAnsi="Courier New" w:cs="Swis721 BT" w:hint="default"/>
    </w:rPr>
  </w:style>
  <w:style w:type="character" w:customStyle="1" w:styleId="ZgradbadokumentaZnak">
    <w:name w:val="Zgradba dokumenta Znak"/>
    <w:link w:val="Zgradbadokumenta"/>
    <w:semiHidden/>
    <w:rPr>
      <w:rFonts w:ascii="Tahoma" w:hAnsi="Tahoma" w:cs="Verdana"/>
      <w:sz w:val="22"/>
      <w:shd w:val="clear" w:color="auto" w:fill="000080"/>
      <w:lang w:eastAsia="en-US"/>
    </w:rPr>
  </w:style>
  <w:style w:type="character" w:customStyle="1" w:styleId="Privzetapisavaodstavka1">
    <w:name w:val="Privzeta pisava odstavka1"/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Sprotnaopomba-sklic">
    <w:name w:val="footnote reference"/>
    <w:aliases w:val="Footnote number,-E Fußnotenzeichen"/>
    <w:uiPriority w:val="99"/>
    <w:unhideWhenUsed/>
    <w:rPr>
      <w:vertAlign w:val="superscript"/>
    </w:rPr>
  </w:style>
  <w:style w:type="character" w:customStyle="1" w:styleId="Sprotnaopomba-besediloZnak">
    <w:name w:val="Sprotna opomba - besedilo Znak"/>
    <w:rPr>
      <w:rFonts w:ascii="Arial" w:hAnsi="Arial" w:cs="Arial"/>
    </w:rPr>
  </w:style>
  <w:style w:type="character" w:customStyle="1" w:styleId="navodilotekstZnak">
    <w:name w:val="navodilo tekst Znak"/>
    <w:link w:val="navodilotekst"/>
    <w:rPr>
      <w:rFonts w:ascii="Arial" w:hAnsi="Arial" w:cs="Arial"/>
      <w:i/>
      <w:sz w:val="16"/>
      <w:szCs w:val="16"/>
      <w:lang w:val="sl-SI" w:eastAsia="ar-SA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Tahoma" w:eastAsia="Times New Roman" w:hAnsi="Tahoma" w:cs="Tahoma" w:hint="default"/>
    </w:rPr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st">
    <w:name w:val="st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BOLD">
    <w:name w:val="BOLD"/>
    <w:rPr>
      <w:rFonts w:ascii="Vectrex-Bold" w:hAnsi="Vectrex-Bold" w:cs="Vectrex-Bold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apple-converted-space">
    <w:name w:val="apple-converted-space"/>
  </w:style>
  <w:style w:type="character" w:customStyle="1" w:styleId="WW8Num10z7">
    <w:name w:val="WW8Num10z7"/>
  </w:style>
  <w:style w:type="character" w:styleId="tevilkastrani">
    <w:name w:val="page number"/>
    <w:basedOn w:val="Privzetapisavaodstavka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2z5">
    <w:name w:val="WW8Num12z5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Telobesedila-zamik2Znak">
    <w:name w:val="Telo besedila - zamik 2 Znak"/>
    <w:link w:val="Telobesedila-zamik2"/>
    <w:semiHidden/>
    <w:rPr>
      <w:sz w:val="24"/>
      <w:szCs w:val="24"/>
    </w:rPr>
  </w:style>
  <w:style w:type="character" w:customStyle="1" w:styleId="Telobesedila-zamikZnak">
    <w:name w:val="Telo besedila - zamik Znak"/>
    <w:link w:val="Telobesedila-zamik"/>
    <w:rPr>
      <w:sz w:val="24"/>
      <w:szCs w:val="24"/>
      <w:lang w:eastAsia="ar-SA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NogaZnak">
    <w:name w:val="Noga Znak"/>
    <w:uiPriority w:val="99"/>
    <w:rPr>
      <w:rFonts w:ascii="Arial" w:hAnsi="Arial" w:cs="Arial"/>
      <w:sz w:val="22"/>
    </w:rPr>
  </w:style>
  <w:style w:type="character" w:customStyle="1" w:styleId="NaslovPRILOGEZnak">
    <w:name w:val="Naslov PRILOGE Znak"/>
    <w:basedOn w:val="Naslov2Znak1"/>
    <w:link w:val="NaslovPRILOGE"/>
    <w:rPr>
      <w:rFonts w:ascii="Arial" w:eastAsia="Calibri" w:hAnsi="Arial"/>
      <w:b/>
      <w:szCs w:val="24"/>
      <w:lang w:eastAsia="en-US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IndexLink">
    <w:name w:val="Index Link"/>
  </w:style>
  <w:style w:type="character" w:customStyle="1" w:styleId="WW8Num10z3">
    <w:name w:val="WW8Num10z3"/>
  </w:style>
  <w:style w:type="character" w:customStyle="1" w:styleId="WW8Num16z0">
    <w:name w:val="WW8Num16z0"/>
    <w:rPr>
      <w:rFonts w:ascii="Symbol" w:hAnsi="Symbol" w:cs="Symbol" w:hint="default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sz w:val="20"/>
    </w:rPr>
  </w:style>
  <w:style w:type="character" w:customStyle="1" w:styleId="Naslov5Znak">
    <w:name w:val="Naslov 5 Znak"/>
    <w:link w:val="Naslov5"/>
    <w:rPr>
      <w:rFonts w:ascii="Arial" w:hAnsi="Arial" w:cs="Arial"/>
      <w:b/>
      <w:bCs/>
      <w:sz w:val="22"/>
      <w:lang w:eastAsia="ar-SA"/>
    </w:rPr>
  </w:style>
  <w:style w:type="character" w:customStyle="1" w:styleId="navadenodebeljenZnak">
    <w:name w:val="navaden_odebeljen Znak"/>
    <w:rPr>
      <w:rFonts w:ascii="Arial Narrow" w:hAnsi="Arial Narrow" w:cs="Arial Narrow"/>
      <w:b/>
      <w:lang w:val="sl-SI" w:eastAsia="ar-SA" w:bidi="ar-SA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2z4">
    <w:name w:val="WW8Num12z4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2z6">
    <w:name w:val="WW8Num12z6"/>
  </w:style>
  <w:style w:type="character" w:customStyle="1" w:styleId="Naslov6Znak">
    <w:name w:val="Naslov 6 Znak"/>
    <w:link w:val="Naslov6"/>
    <w:rPr>
      <w:b/>
      <w:bCs/>
      <w:sz w:val="22"/>
      <w:szCs w:val="22"/>
      <w:lang w:eastAsia="ar-SA"/>
    </w:rPr>
  </w:style>
  <w:style w:type="character" w:styleId="Poudarek">
    <w:name w:val="Emphasis"/>
    <w:uiPriority w:val="20"/>
    <w:qFormat/>
    <w:rPr>
      <w:b/>
      <w:bCs w:val="0"/>
      <w:i w:val="0"/>
      <w:iCs w:val="0"/>
      <w:sz w:val="28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2z3">
    <w:name w:val="WW8Num12z3"/>
  </w:style>
  <w:style w:type="character" w:customStyle="1" w:styleId="WW8Num5z0">
    <w:name w:val="WW8Num5z0"/>
    <w:rPr>
      <w:rFonts w:ascii="Tahoma" w:eastAsia="Times New Roman" w:hAnsi="Tahoma" w:cs="Tahoma" w:hint="default"/>
      <w:sz w:val="20"/>
      <w:szCs w:val="24"/>
      <w:shd w:val="clear" w:color="auto" w:fill="FFFF00"/>
    </w:rPr>
  </w:style>
  <w:style w:type="character" w:customStyle="1" w:styleId="WW8Num21z0">
    <w:name w:val="WW8Num21z0"/>
    <w:rPr>
      <w:rFonts w:ascii="Times" w:hAnsi="Times" w:cs="Times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object">
    <w:name w:val="object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arjaMatjasec">
    <w:name w:val="Darja Matjasec"/>
    <w:rPr>
      <w:rFonts w:ascii="Trebuchet MS" w:hAnsi="Trebuchet MS" w:cs="Trebuchet MS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rialceblack1">
    <w:name w:val="arialceblack1"/>
    <w:rPr>
      <w:rFonts w:ascii="Arial" w:hAnsi="Arial"/>
      <w:i/>
      <w:sz w:val="18"/>
    </w:rPr>
  </w:style>
  <w:style w:type="character" w:customStyle="1" w:styleId="WW8Num11z4">
    <w:name w:val="WW8Num11z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 Narrow" w:eastAsia="Times New Roman" w:hAnsi="Arial Narrow" w:cs="Times New Roman" w:hint="default"/>
      <w:sz w:val="20"/>
      <w:szCs w:val="24"/>
      <w:shd w:val="clear" w:color="auto" w:fill="FFFF00"/>
    </w:rPr>
  </w:style>
  <w:style w:type="character" w:customStyle="1" w:styleId="SlikaZnak">
    <w:name w:val="Slika Znak"/>
    <w:link w:val="Slika"/>
    <w:rPr>
      <w:rFonts w:ascii="Arial" w:eastAsia="Calibri" w:hAnsi="Arial"/>
      <w:bCs/>
      <w:i/>
      <w:sz w:val="16"/>
      <w:lang w:eastAsia="ar-SA"/>
    </w:rPr>
  </w:style>
  <w:style w:type="character" w:customStyle="1" w:styleId="WW8Num10z0">
    <w:name w:val="WW8Num10z0"/>
    <w:rPr>
      <w:rFonts w:cs="Arial" w:hint="default"/>
      <w:b/>
      <w:sz w:val="18"/>
      <w:szCs w:val="18"/>
    </w:rPr>
  </w:style>
  <w:style w:type="character" w:customStyle="1" w:styleId="WW8Num21z1">
    <w:name w:val="WW8Num21z1"/>
    <w:rPr>
      <w:rFonts w:ascii="Courier New" w:hAnsi="Courier New" w:cs="Swis721 BT" w:hint="default"/>
    </w:rPr>
  </w:style>
  <w:style w:type="character" w:customStyle="1" w:styleId="malecrkepodcrtano1">
    <w:name w:val="malecrkepodcrtano1"/>
    <w:rPr>
      <w:rFonts w:ascii="Arial" w:hAnsi="Arial"/>
      <w:sz w:val="14"/>
      <w:u w:val="single"/>
    </w:rPr>
  </w:style>
  <w:style w:type="character" w:customStyle="1" w:styleId="WW8Num26z0">
    <w:name w:val="WW8Num26z0"/>
    <w:rPr>
      <w:rFonts w:ascii="ArialMT" w:eastAsia="Times New Roman" w:hAnsi="ArialMT" w:cs="ArialMT" w:hint="default"/>
      <w:b/>
      <w:strike/>
      <w:sz w:val="20"/>
      <w:shd w:val="clear" w:color="auto" w:fill="FFFF00"/>
    </w:rPr>
  </w:style>
  <w:style w:type="character" w:customStyle="1" w:styleId="WW8Num1z1">
    <w:name w:val="WW8Num1z1"/>
    <w:rPr>
      <w:rFonts w:ascii="Courier New" w:hAnsi="Courier New" w:cs="Trebuchet M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Sprotnaopomba-besediloZnak1">
    <w:name w:val="Sprotna opomba - besedilo Znak1"/>
    <w:aliases w:val="IFZ f Znak,Footnote Znak,Fußnote Znak,-E Fußnotentext Znak,Fußnotentext Ursprung Znak"/>
    <w:link w:val="Sprotnaopomba-besedilo"/>
    <w:uiPriority w:val="99"/>
    <w:locked/>
    <w:rPr>
      <w:rFonts w:ascii="Arial" w:hAnsi="Arial" w:cs="Arial"/>
      <w:lang w:eastAsia="ar-SA"/>
    </w:rPr>
  </w:style>
  <w:style w:type="character" w:customStyle="1" w:styleId="Naslov1Znak">
    <w:name w:val="Naslov 1 Znak"/>
    <w:link w:val="Naslov1"/>
    <w:rPr>
      <w:rFonts w:ascii="Arial" w:hAnsi="Arial" w:cs="Arial"/>
      <w:b/>
      <w:sz w:val="24"/>
      <w:szCs w:val="24"/>
      <w:u w:val="single"/>
      <w:lang w:eastAsia="ar-SA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  <w:b/>
      <w:sz w:val="20"/>
    </w:rPr>
  </w:style>
  <w:style w:type="character" w:customStyle="1" w:styleId="WW8Num25z0">
    <w:name w:val="WW8Num25z0"/>
    <w:rPr>
      <w:rFonts w:ascii="Arial Narrow" w:eastAsia="Times New Roman" w:hAnsi="Arial Narro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Naslov10">
    <w:name w:val="Naslov1"/>
  </w:style>
  <w:style w:type="character" w:customStyle="1" w:styleId="WW8Num11z0">
    <w:name w:val="WW8Num11z0"/>
    <w:rPr>
      <w:rFonts w:ascii="Calibri" w:eastAsia="Calibri" w:hAnsi="Calibri" w:cs="Times New Roman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Naslov4Znak">
    <w:name w:val="Naslov 4 Znak"/>
    <w:rPr>
      <w:rFonts w:ascii="Arial" w:hAnsi="Arial" w:cs="Arial"/>
      <w:b/>
      <w:i/>
      <w:iCs/>
      <w:sz w:val="22"/>
      <w:szCs w:val="24"/>
    </w:rPr>
  </w:style>
  <w:style w:type="character" w:customStyle="1" w:styleId="WW8Num8z0">
    <w:name w:val="WW8Num8z0"/>
    <w:rPr>
      <w:rFonts w:ascii="Wingdings" w:hAnsi="Wingdings" w:cs="Wingdings" w:hint="default"/>
      <w:sz w:val="20"/>
      <w:shd w:val="clear" w:color="auto" w:fill="FFFF00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NaslovZnak">
    <w:name w:val="Naslov Znak"/>
    <w:rPr>
      <w:rFonts w:ascii="Arial" w:hAnsi="Arial" w:cs="Arial"/>
      <w:b/>
      <w:sz w:val="22"/>
    </w:rPr>
  </w:style>
  <w:style w:type="character" w:styleId="Hiperpovezava">
    <w:name w:val="Hyperlink"/>
    <w:uiPriority w:val="99"/>
    <w:rPr>
      <w:color w:val="0000FF"/>
      <w:u w:val="single"/>
    </w:rPr>
  </w:style>
  <w:style w:type="character" w:customStyle="1" w:styleId="Telobesedila-zamik3Znak">
    <w:name w:val="Telo besedila - zamik 3 Znak"/>
    <w:link w:val="Telobesedila-zamik3"/>
    <w:semiHidden/>
    <w:rPr>
      <w:rFonts w:ascii="Arial" w:hAnsi="Arial" w:cs="Verdana"/>
      <w:color w:val="FF6600"/>
      <w:sz w:val="22"/>
      <w:szCs w:val="22"/>
      <w:lang w:eastAsia="en-US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  <w:b/>
      <w:sz w:val="20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2z2">
    <w:name w:val="WW8Num12z2"/>
  </w:style>
  <w:style w:type="character" w:customStyle="1" w:styleId="Barvniseznampoudarek11Znak">
    <w:name w:val="Barvni seznam – poudarek 11 Znak"/>
    <w:link w:val="Barvniseznampoudarek11"/>
    <w:rPr>
      <w:rFonts w:ascii="Calibri" w:eastAsia="Calibri" w:hAnsi="Calibri"/>
      <w:sz w:val="24"/>
      <w:szCs w:val="24"/>
      <w:lang w:eastAsia="en-US"/>
    </w:rPr>
  </w:style>
  <w:style w:type="character" w:customStyle="1" w:styleId="WW8Num11z8">
    <w:name w:val="WW8Num11z8"/>
  </w:style>
  <w:style w:type="character" w:customStyle="1" w:styleId="WW8Num10z2">
    <w:name w:val="WW8Num10z2"/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24z0">
    <w:name w:val="WW8Num24z0"/>
    <w:rPr>
      <w:rFonts w:ascii="Arial" w:eastAsia="Times New Roman" w:hAnsi="Arial" w:cs="Arial" w:hint="default"/>
      <w:b/>
      <w:sz w:val="20"/>
    </w:rPr>
  </w:style>
  <w:style w:type="character" w:customStyle="1" w:styleId="WW8Num15z0">
    <w:name w:val="WW8Num15z0"/>
    <w:rPr>
      <w:rFonts w:ascii="Arial" w:eastAsia="Calibri" w:hAnsi="Arial" w:cs="Arial" w:hint="default"/>
      <w:caps/>
      <w:sz w:val="20"/>
      <w:lang w:val="sl-SI"/>
    </w:rPr>
  </w:style>
  <w:style w:type="character" w:customStyle="1" w:styleId="WW8Num11z6">
    <w:name w:val="WW8Num11z6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33z5">
    <w:name w:val="WW8Num33z5"/>
    <w:rPr>
      <w:rFonts w:ascii="Wingdings" w:hAnsi="Wingdings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33z4">
    <w:name w:val="WW8Num33z4"/>
    <w:rPr>
      <w:rFonts w:ascii="Courier New" w:hAnsi="Courier New" w:cs="Swis721 BT" w:hint="default"/>
    </w:rPr>
  </w:style>
  <w:style w:type="character" w:customStyle="1" w:styleId="WW8Num28z1">
    <w:name w:val="WW8Num28z1"/>
    <w:rPr>
      <w:rFonts w:ascii="Courier New" w:hAnsi="Courier New" w:cs="Swis721 BT" w:hint="default"/>
    </w:rPr>
  </w:style>
  <w:style w:type="character" w:customStyle="1" w:styleId="Naslov9Znak">
    <w:name w:val="Naslov 9 Znak"/>
    <w:link w:val="Naslov9"/>
    <w:rPr>
      <w:rFonts w:ascii="Arial" w:hAnsi="Arial" w:cs="Arial"/>
      <w:sz w:val="22"/>
      <w:szCs w:val="22"/>
      <w:lang w:eastAsia="ar-SA"/>
    </w:rPr>
  </w:style>
  <w:style w:type="character" w:customStyle="1" w:styleId="WW8Num29z0">
    <w:name w:val="WW8Num29z0"/>
    <w:rPr>
      <w:rFonts w:cs="Arial" w:hint="default"/>
      <w:b/>
      <w:sz w:val="20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34z0">
    <w:name w:val="WW8Num34z0"/>
    <w:rPr>
      <w:rFonts w:ascii="Times" w:hAnsi="Times" w:cs="Times" w:hint="default"/>
      <w:sz w:val="20"/>
    </w:rPr>
  </w:style>
  <w:style w:type="character" w:customStyle="1" w:styleId="navodilonaslovZnak">
    <w:name w:val="navodilo naslov Znak"/>
    <w:link w:val="navodilonaslov"/>
    <w:rPr>
      <w:rFonts w:ascii="Arial" w:hAnsi="Arial" w:cs="Arial"/>
      <w:b/>
      <w:sz w:val="16"/>
      <w:szCs w:val="16"/>
      <w:lang w:val="sl-SI" w:eastAsia="ar-SA"/>
    </w:rPr>
  </w:style>
  <w:style w:type="character" w:customStyle="1" w:styleId="WW8Num10z4">
    <w:name w:val="WW8Num10z4"/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14z0">
    <w:name w:val="WW8Num14z0"/>
    <w:rPr>
      <w:rFonts w:ascii="Verdana" w:hAnsi="Verdana" w:cs="Verdana" w:hint="default"/>
      <w:sz w:val="20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12z0">
    <w:name w:val="WW8Num12z0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37z2">
    <w:name w:val="WW8Num37z2"/>
    <w:rPr>
      <w:rFonts w:hint="default"/>
      <w:b w:val="0"/>
      <w:color w:val="auto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Naslov2Znak">
    <w:name w:val="Naslov 2 Znak"/>
    <w:rPr>
      <w:rFonts w:ascii="Arial" w:hAnsi="Arial" w:cs="Arial"/>
      <w:b/>
      <w:i/>
      <w:iCs/>
      <w:sz w:val="36"/>
      <w:szCs w:val="24"/>
      <w:u w:val="single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PripombabesediloZnak1">
    <w:name w:val="Pripomba – besedilo Znak1"/>
    <w:aliases w:val="Komentar - besedilo Znak,Znak4 Znak"/>
    <w:link w:val="Pripombabesedilo"/>
    <w:rPr>
      <w:rFonts w:ascii="Arial" w:hAnsi="Arial" w:cs="Arial"/>
      <w:lang w:eastAsia="ar-SA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malecrke2">
    <w:name w:val="malecrke2"/>
    <w:rPr>
      <w:rFonts w:ascii="Arial" w:hAnsi="Arial"/>
      <w:sz w:val="14"/>
    </w:rPr>
  </w:style>
  <w:style w:type="character" w:customStyle="1" w:styleId="WW8Num11z3">
    <w:name w:val="WW8Num11z3"/>
  </w:style>
  <w:style w:type="character" w:customStyle="1" w:styleId="WW8Num4z0">
    <w:name w:val="WW8Num4z0"/>
    <w:rPr>
      <w:rFonts w:ascii="Arial Narrow" w:eastAsia="Times New Roman" w:hAnsi="Arial Narrow" w:cs="Times New Roman" w:hint="default"/>
      <w:sz w:val="16"/>
      <w:szCs w:val="16"/>
    </w:rPr>
  </w:style>
  <w:style w:type="character" w:customStyle="1" w:styleId="GlavaZnak">
    <w:name w:val="Glava Znak"/>
    <w:rPr>
      <w:sz w:val="24"/>
      <w:szCs w:val="24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Swis721 BT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22z0">
    <w:name w:val="WW8Num22z0"/>
    <w:rPr>
      <w:rFonts w:cs="Arial" w:hint="default"/>
      <w:b w:val="0"/>
      <w:bCs/>
      <w:i w:val="0"/>
      <w:iCs w:val="0"/>
      <w:sz w:val="24"/>
      <w:szCs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sz w:val="20"/>
    </w:rPr>
  </w:style>
  <w:style w:type="character" w:customStyle="1" w:styleId="NogaZnak1">
    <w:name w:val="Noga Znak1"/>
    <w:link w:val="Noga"/>
    <w:locked/>
    <w:rPr>
      <w:rFonts w:ascii="Arial" w:hAnsi="Arial" w:cs="Arial"/>
      <w:sz w:val="22"/>
      <w:lang w:eastAsia="ar-SA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0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BesedilooblakaZnak">
    <w:name w:val="Besedilo oblačka Znak"/>
    <w:link w:val="Besedilooblaka"/>
    <w:rPr>
      <w:rFonts w:ascii="Tahoma" w:hAnsi="Tahoma" w:cs="Tahoma"/>
      <w:sz w:val="16"/>
      <w:szCs w:val="16"/>
      <w:lang w:eastAsia="ar-SA"/>
    </w:rPr>
  </w:style>
  <w:style w:type="character" w:customStyle="1" w:styleId="Naslov3Znak">
    <w:name w:val="Naslov 3 Znak"/>
    <w:link w:val="Naslov3"/>
    <w:rPr>
      <w:rFonts w:ascii="Arial" w:eastAsia="Calibri" w:hAnsi="Arial"/>
      <w:b/>
      <w:szCs w:val="24"/>
      <w:lang w:eastAsia="en-US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ZadevapripombeZnak">
    <w:name w:val="Zadeva pripombe Znak"/>
    <w:link w:val="Zadevapripombe"/>
    <w:rPr>
      <w:rFonts w:ascii="Arial" w:hAnsi="Arial" w:cs="Arial"/>
      <w:b/>
      <w:bCs/>
      <w:lang w:eastAsia="ar-SA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OdstavekseznamaZnak">
    <w:name w:val="Odstavek seznama Znak"/>
    <w:link w:val="Odstavekseznama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character" w:customStyle="1" w:styleId="WW8Num10z6">
    <w:name w:val="WW8Num10z6"/>
  </w:style>
  <w:style w:type="paragraph" w:styleId="Brezrazmikov">
    <w:name w:val="No Spacing"/>
    <w:uiPriority w:val="1"/>
    <w:qFormat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lobesedila31">
    <w:name w:val="Telo besedila 31"/>
    <w:basedOn w:val="Navaden"/>
    <w:rPr>
      <w:color w:val="FF6600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slov-zadeva">
    <w:name w:val="Naslov - zadeva"/>
    <w:basedOn w:val="Navaden"/>
    <w:next w:val="Navaden"/>
    <w:pPr>
      <w:widowControl/>
      <w:spacing w:line="260" w:lineRule="atLeast"/>
      <w:jc w:val="left"/>
    </w:pPr>
    <w:rPr>
      <w:rFonts w:ascii="Frutiger" w:hAnsi="Frutiger" w:cs="Frutiger"/>
      <w:b/>
    </w:rPr>
  </w:style>
  <w:style w:type="paragraph" w:customStyle="1" w:styleId="Barvniseznampoudarek11">
    <w:name w:val="Barvni seznam – poudarek 11"/>
    <w:basedOn w:val="Navaden"/>
    <w:link w:val="Barvniseznampoudarek11Znak"/>
    <w:qFormat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Revizija">
    <w:name w:val="Revision"/>
    <w:uiPriority w:val="99"/>
    <w:semiHidden/>
    <w:rPr>
      <w:rFonts w:ascii="Arial" w:hAnsi="Arial" w:cs="Arial"/>
      <w:sz w:val="22"/>
      <w:lang w:eastAsia="ar-SA"/>
    </w:rPr>
  </w:style>
  <w:style w:type="paragraph" w:customStyle="1" w:styleId="navadencrte">
    <w:name w:val="navaden_crte"/>
    <w:basedOn w:val="Navaden"/>
    <w:pPr>
      <w:pBdr>
        <w:bottom w:val="single" w:sz="4" w:space="1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</w:pPr>
    <w:rPr>
      <w:rFonts w:ascii="Arial Narrow" w:hAnsi="Arial Narrow" w:cs="Arial Narrow"/>
      <w:sz w:val="20"/>
      <w:szCs w:val="24"/>
    </w:rPr>
  </w:style>
  <w:style w:type="paragraph" w:customStyle="1" w:styleId="komentar">
    <w:name w:val="komentar"/>
    <w:basedOn w:val="Navaden"/>
    <w:pPr>
      <w:ind w:left="567"/>
      <w:jc w:val="left"/>
    </w:pPr>
    <w:rPr>
      <w:rFonts w:cs="Verdana"/>
      <w:i/>
      <w:color w:val="339966"/>
      <w:szCs w:val="22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customStyle="1" w:styleId="Telobesedila21">
    <w:name w:val="Telo besedila 21"/>
    <w:basedOn w:val="Navaden"/>
    <w:pPr>
      <w:widowControl/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pombabesedilo1">
    <w:name w:val="Pripomba – besedilo1"/>
    <w:basedOn w:val="Navaden"/>
    <w:rPr>
      <w:sz w:val="20"/>
    </w:rPr>
  </w:style>
  <w:style w:type="paragraph" w:customStyle="1" w:styleId="address">
    <w:name w:val="address"/>
    <w:basedOn w:val="Navaden"/>
    <w:pPr>
      <w:widowControl/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rednjamrea22">
    <w:name w:val="Srednja mreža 22"/>
    <w:uiPriority w:val="1"/>
    <w:qFormat/>
    <w:pPr>
      <w:widowControl w:val="0"/>
      <w:jc w:val="both"/>
    </w:pPr>
    <w:rPr>
      <w:rFonts w:ascii="Arial" w:hAnsi="Arial"/>
      <w:sz w:val="22"/>
      <w:lang w:eastAsia="en-US"/>
    </w:rPr>
  </w:style>
  <w:style w:type="paragraph" w:customStyle="1" w:styleId="Framecontents">
    <w:name w:val="Frame contents"/>
    <w:basedOn w:val="Telobesedila"/>
  </w:style>
  <w:style w:type="paragraph" w:customStyle="1" w:styleId="NormalWeb1">
    <w:name w:val="Normal (Web)1"/>
    <w:basedOn w:val="Navaden"/>
    <w:pPr>
      <w:widowControl/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dstavekseznama2">
    <w:name w:val="Odstavek seznama2"/>
    <w:basedOn w:val="Navaden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Zgradbadokumenta">
    <w:name w:val="Document Map"/>
    <w:basedOn w:val="Navaden"/>
    <w:link w:val="ZgradbadokumentaZnak"/>
    <w:unhideWhenUsed/>
    <w:pPr>
      <w:shd w:val="clear" w:color="auto" w:fill="000080"/>
      <w:suppressAutoHyphens w:val="0"/>
    </w:pPr>
    <w:rPr>
      <w:rFonts w:ascii="Tahoma" w:hAnsi="Tahoma" w:cs="Verdana"/>
      <w:lang w:eastAsia="en-US"/>
    </w:rPr>
  </w:style>
  <w:style w:type="paragraph" w:styleId="Kazalovsebine2">
    <w:name w:val="toc 2"/>
    <w:basedOn w:val="Navaden"/>
    <w:next w:val="Navaden"/>
    <w:uiPriority w:val="39"/>
    <w:pPr>
      <w:tabs>
        <w:tab w:val="left" w:pos="1843"/>
        <w:tab w:val="right" w:leader="dot" w:pos="9345"/>
      </w:tabs>
      <w:ind w:left="709"/>
      <w:jc w:val="left"/>
    </w:pPr>
    <w:rPr>
      <w:b/>
      <w:sz w:val="18"/>
      <w:szCs w:val="18"/>
    </w:rPr>
  </w:style>
  <w:style w:type="paragraph" w:customStyle="1" w:styleId="BalloonText1">
    <w:name w:val="Balloon Text1"/>
    <w:basedOn w:val="Navaden"/>
    <w:rPr>
      <w:rFonts w:cs="Verdan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CommentSubject1">
    <w:name w:val="Comment Subject1"/>
    <w:basedOn w:val="Pripombabesedilo1"/>
    <w:next w:val="Pripombabesedilo1"/>
    <w:rPr>
      <w:b/>
      <w:bCs/>
    </w:rPr>
  </w:style>
  <w:style w:type="paragraph" w:styleId="Kazalovsebine6">
    <w:name w:val="toc 6"/>
    <w:basedOn w:val="Navaden"/>
    <w:next w:val="Navaden"/>
    <w:pPr>
      <w:ind w:left="880"/>
      <w:jc w:val="left"/>
    </w:pPr>
    <w:rPr>
      <w:rFonts w:ascii="Times New Roman" w:hAnsi="Times New Roman" w:cs="Times New Roman"/>
      <w:sz w:val="20"/>
    </w:rPr>
  </w:style>
  <w:style w:type="paragraph" w:styleId="Pripombabesedilo">
    <w:name w:val="annotation text"/>
    <w:aliases w:val="Komentar - besedilo,Znak4"/>
    <w:basedOn w:val="Navaden"/>
    <w:link w:val="PripombabesediloZnak1"/>
    <w:unhideWhenUsed/>
    <w:rPr>
      <w:rFonts w:cs="Times New Roman"/>
      <w:sz w:val="20"/>
    </w:rPr>
  </w:style>
  <w:style w:type="paragraph" w:styleId="Naslov">
    <w:name w:val="Title"/>
    <w:basedOn w:val="Navaden"/>
    <w:next w:val="Podnaslov"/>
    <w:qFormat/>
    <w:pPr>
      <w:widowControl/>
      <w:ind w:left="567" w:hanging="567"/>
      <w:jc w:val="center"/>
    </w:pPr>
    <w:rPr>
      <w:b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Podnaslov">
    <w:name w:val="Subtitle"/>
    <w:basedOn w:val="Heading"/>
    <w:next w:val="Telobesedila"/>
    <w:qFormat/>
    <w:pPr>
      <w:jc w:val="center"/>
    </w:pPr>
    <w:rPr>
      <w:i/>
      <w:iCs/>
    </w:rPr>
  </w:style>
  <w:style w:type="paragraph" w:customStyle="1" w:styleId="Oznaenseznam1">
    <w:name w:val="Označen seznam1"/>
    <w:basedOn w:val="Navaden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</w:pPr>
    <w:rPr>
      <w:rFonts w:ascii="Arial Narrow" w:hAnsi="Arial Narrow" w:cs="Arial Narrow"/>
      <w:sz w:val="20"/>
      <w:szCs w:val="24"/>
    </w:rPr>
  </w:style>
  <w:style w:type="paragraph" w:styleId="Kazalovsebine3">
    <w:name w:val="toc 3"/>
    <w:basedOn w:val="Navaden"/>
    <w:next w:val="Navaden"/>
    <w:uiPriority w:val="39"/>
    <w:pPr>
      <w:tabs>
        <w:tab w:val="left" w:pos="2552"/>
        <w:tab w:val="right" w:leader="dot" w:pos="9345"/>
      </w:tabs>
      <w:ind w:left="221" w:firstLine="1622"/>
      <w:jc w:val="left"/>
    </w:pPr>
    <w:rPr>
      <w:bCs/>
      <w:sz w:val="20"/>
    </w:rPr>
  </w:style>
  <w:style w:type="paragraph" w:customStyle="1" w:styleId="navadenodebeljenvelik">
    <w:name w:val="navaden_odebeljen_velik"/>
    <w:basedOn w:val="navadenodebeljen"/>
    <w:rPr>
      <w:caps/>
      <w:sz w:val="24"/>
      <w:szCs w:val="24"/>
    </w:rPr>
  </w:style>
  <w:style w:type="paragraph" w:customStyle="1" w:styleId="navodilonaslov">
    <w:name w:val="navodilo naslov"/>
    <w:basedOn w:val="Navaden"/>
    <w:link w:val="navodilonaslovZnak"/>
    <w:qFormat/>
    <w:rPr>
      <w:rFonts w:cs="Times New Roman"/>
      <w:b/>
      <w:sz w:val="16"/>
      <w:szCs w:val="16"/>
    </w:rPr>
  </w:style>
  <w:style w:type="paragraph" w:styleId="Zadevapripombe">
    <w:name w:val="annotation subject"/>
    <w:basedOn w:val="Pripombabesedilo1"/>
    <w:next w:val="Pripombabesedilo1"/>
    <w:link w:val="ZadevapripombeZnak"/>
    <w:rPr>
      <w:b/>
      <w:bCs/>
    </w:rPr>
  </w:style>
  <w:style w:type="paragraph" w:styleId="Oznaenseznam">
    <w:name w:val="List Bullet"/>
    <w:basedOn w:val="Navaden"/>
    <w:unhideWhenUsed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 w:val="0"/>
    </w:pPr>
    <w:rPr>
      <w:rFonts w:ascii="Arial Narrow" w:hAnsi="Arial Narrow" w:cs="Times New Roman"/>
      <w:sz w:val="20"/>
      <w:szCs w:val="24"/>
      <w:lang w:eastAsia="sl-SI"/>
    </w:rPr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 w:cs="Verdana"/>
    </w:rPr>
  </w:style>
  <w:style w:type="paragraph" w:customStyle="1" w:styleId="NaslovPRILOGE">
    <w:name w:val="Naslov PRILOGE"/>
    <w:basedOn w:val="Naslov2"/>
    <w:link w:val="NaslovPRILOGEZnak"/>
    <w:qFormat/>
    <w:pPr>
      <w:numPr>
        <w:numId w:val="0"/>
      </w:numPr>
      <w:pBdr>
        <w:bottom w:val="single" w:sz="8" w:space="1" w:color="auto"/>
      </w:pBdr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1"/>
    <w:uiPriority w:val="99"/>
    <w:pPr>
      <w:widowControl/>
      <w:jc w:val="left"/>
    </w:pPr>
    <w:rPr>
      <w:sz w:val="20"/>
    </w:rPr>
  </w:style>
  <w:style w:type="paragraph" w:customStyle="1" w:styleId="StyleStyleHeading214ptLeft0cmHanging102cm">
    <w:name w:val="Style Style Heading 2 + 14 pt + Left:  0 cm Hanging:  102 cm"/>
    <w:basedOn w:val="Navaden"/>
    <w:pPr>
      <w:keepNext/>
      <w:tabs>
        <w:tab w:val="left" w:pos="862"/>
      </w:tabs>
      <w:spacing w:after="240"/>
      <w:ind w:left="718" w:hanging="576"/>
      <w:jc w:val="left"/>
    </w:pPr>
    <w:rPr>
      <w:rFonts w:ascii="Arial Narrow" w:hAnsi="Arial Narrow" w:cs="Arial Narrow"/>
      <w:b/>
      <w:bCs/>
      <w:i/>
      <w:iCs/>
      <w:sz w:val="24"/>
      <w:u w:val="single"/>
    </w:rPr>
  </w:style>
  <w:style w:type="paragraph" w:styleId="Naslovpoiljatelja">
    <w:name w:val="envelope return"/>
    <w:basedOn w:val="Navaden"/>
    <w:pPr>
      <w:widowControl/>
      <w:jc w:val="left"/>
    </w:pPr>
    <w:rPr>
      <w:rFonts w:ascii="Swis721 BT" w:hAnsi="Swis721 BT" w:cs="Swis721 BT"/>
      <w:sz w:val="24"/>
    </w:rPr>
  </w:style>
  <w:style w:type="paragraph" w:styleId="Kazalovsebine7">
    <w:name w:val="toc 7"/>
    <w:basedOn w:val="Navaden"/>
    <w:next w:val="Navaden"/>
    <w:pPr>
      <w:ind w:left="1100"/>
      <w:jc w:val="left"/>
    </w:pPr>
    <w:rPr>
      <w:rFonts w:ascii="Times New Roman" w:hAnsi="Times New Roman" w:cs="Times New Roman"/>
      <w:sz w:val="20"/>
    </w:rPr>
  </w:style>
  <w:style w:type="paragraph" w:styleId="Telobesedila-zamik2">
    <w:name w:val="Body Text Indent 2"/>
    <w:basedOn w:val="Navaden"/>
    <w:link w:val="Telobesedila-zamik2Znak"/>
    <w:unhideWhenUsed/>
    <w:pPr>
      <w:widowControl/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pPr>
      <w:widowControl/>
      <w:suppressAutoHyphens w:val="0"/>
      <w:jc w:val="left"/>
    </w:pPr>
    <w:rPr>
      <w:rFonts w:ascii="Courier New" w:hAnsi="Courier New" w:cs="Times New Roman"/>
      <w:sz w:val="20"/>
      <w:lang w:val="en-AU" w:eastAsia="en-US"/>
    </w:rPr>
  </w:style>
  <w:style w:type="paragraph" w:customStyle="1" w:styleId="Srednjamrea1poudarek21">
    <w:name w:val="Srednja mreža 1 – poudarek 21"/>
    <w:basedOn w:val="Navaden"/>
    <w:uiPriority w:val="34"/>
    <w:qFormat/>
    <w:pPr>
      <w:ind w:left="720"/>
    </w:p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lobesedila-zamik">
    <w:name w:val="Body Text Indent"/>
    <w:basedOn w:val="Navaden"/>
    <w:link w:val="Telobesedila-zamikZnak"/>
    <w:pPr>
      <w:widowControl/>
      <w:spacing w:after="120"/>
      <w:ind w:left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logEurostarObojestransko">
    <w:name w:val="Slog Eurostar Obojestransko"/>
    <w:basedOn w:val="Navaden"/>
    <w:pPr>
      <w:widowControl/>
      <w:jc w:val="left"/>
    </w:pPr>
    <w:rPr>
      <w:rFonts w:ascii="Eurostar" w:hAnsi="Eurostar" w:cs="Eurostar"/>
    </w:rPr>
  </w:style>
  <w:style w:type="paragraph" w:styleId="Telobesedila">
    <w:name w:val="Body Text"/>
    <w:basedOn w:val="Navaden"/>
    <w:pPr>
      <w:widowControl/>
      <w:tabs>
        <w:tab w:val="left" w:pos="993"/>
      </w:tabs>
      <w:jc w:val="right"/>
    </w:pPr>
    <w:rPr>
      <w:rFonts w:ascii="Times New Roman" w:hAnsi="Times New Roman" w:cs="Times New Roman"/>
      <w:b/>
      <w:i/>
      <w:sz w:val="28"/>
    </w:rPr>
  </w:style>
  <w:style w:type="paragraph" w:customStyle="1" w:styleId="alineje">
    <w:name w:val="alineje"/>
    <w:basedOn w:val="Navaden"/>
    <w:pPr>
      <w:widowControl/>
      <w:numPr>
        <w:numId w:val="4"/>
      </w:numPr>
      <w:tabs>
        <w:tab w:val="left" w:pos="360"/>
      </w:tabs>
      <w:jc w:val="left"/>
    </w:pPr>
    <w:rPr>
      <w:sz w:val="20"/>
    </w:rPr>
  </w:style>
  <w:style w:type="paragraph" w:customStyle="1" w:styleId="Telobesedila-zamik21">
    <w:name w:val="Telo besedila - zamik 21"/>
    <w:basedOn w:val="Navaden"/>
    <w:pPr>
      <w:widowControl/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pPr>
      <w:widowControl/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en-US"/>
    </w:rPr>
  </w:style>
  <w:style w:type="paragraph" w:styleId="Kazalovsebine8">
    <w:name w:val="toc 8"/>
    <w:basedOn w:val="Navaden"/>
    <w:next w:val="Navaden"/>
    <w:pPr>
      <w:ind w:left="1320"/>
      <w:jc w:val="left"/>
    </w:pPr>
    <w:rPr>
      <w:rFonts w:ascii="Times New Roman" w:hAnsi="Times New Roman" w:cs="Times New Roman"/>
      <w:sz w:val="20"/>
    </w:rPr>
  </w:style>
  <w:style w:type="paragraph" w:customStyle="1" w:styleId="m223808388563420341default">
    <w:name w:val="m_223808388563420341default"/>
    <w:basedOn w:val="Navaden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styleId="Kazalovsebine4">
    <w:name w:val="toc 4"/>
    <w:basedOn w:val="Navaden"/>
    <w:next w:val="Navaden"/>
    <w:pPr>
      <w:ind w:left="440"/>
      <w:jc w:val="left"/>
    </w:pPr>
    <w:rPr>
      <w:rFonts w:ascii="Times New Roman" w:hAnsi="Times New Roman" w:cs="Times New Roman"/>
      <w:sz w:val="20"/>
    </w:rPr>
  </w:style>
  <w:style w:type="paragraph" w:styleId="Navadensplet">
    <w:name w:val="Normal (Web)"/>
    <w:basedOn w:val="Navaden"/>
    <w:uiPriority w:val="99"/>
    <w:unhideWhenUsed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Telobesedila-zamik31">
    <w:name w:val="Telo besedila - zamik 31"/>
    <w:basedOn w:val="Navaden"/>
    <w:pPr>
      <w:ind w:left="425"/>
    </w:pPr>
    <w:rPr>
      <w:rFonts w:cs="Verdana"/>
      <w:color w:val="FF6600"/>
      <w:szCs w:val="22"/>
    </w:rPr>
  </w:style>
  <w:style w:type="paragraph" w:styleId="Telobesedila2">
    <w:name w:val="Body Text 2"/>
    <w:basedOn w:val="Navaden"/>
    <w:link w:val="Telobesedila2Znak"/>
    <w:unhideWhenUsed/>
    <w:pPr>
      <w:spacing w:after="120" w:line="480" w:lineRule="auto"/>
    </w:pPr>
    <w:rPr>
      <w:rFonts w:cs="Times New Roman"/>
    </w:rPr>
  </w:style>
  <w:style w:type="paragraph" w:styleId="Navaden-zamik">
    <w:name w:val="Normal Indent"/>
    <w:basedOn w:val="Navaden"/>
    <w:unhideWhenUsed/>
    <w:pPr>
      <w:widowControl/>
      <w:suppressAutoHyphens w:val="0"/>
    </w:pPr>
    <w:rPr>
      <w:rFonts w:cs="Times New Roman"/>
      <w:lang w:eastAsia="sl-SI"/>
    </w:rPr>
  </w:style>
  <w:style w:type="paragraph" w:customStyle="1" w:styleId="navadenodebeljen">
    <w:name w:val="navaden_odebeljen"/>
    <w:basedOn w:val="Navaden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60"/>
    </w:pPr>
    <w:rPr>
      <w:rFonts w:ascii="Arial Narrow" w:hAnsi="Arial Narrow" w:cs="Arial Narrow"/>
      <w:b/>
      <w:sz w:val="20"/>
    </w:rPr>
  </w:style>
  <w:style w:type="paragraph" w:styleId="Telobesedila-zamik3">
    <w:name w:val="Body Text Indent 3"/>
    <w:basedOn w:val="Navaden"/>
    <w:link w:val="Telobesedila-zamik3Znak"/>
    <w:unhideWhenUsed/>
    <w:pPr>
      <w:suppressAutoHyphens w:val="0"/>
      <w:ind w:left="425"/>
    </w:pPr>
    <w:rPr>
      <w:rFonts w:cs="Verdana"/>
      <w:color w:val="FF6600"/>
      <w:szCs w:val="22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rednjiseznam2poudarek21">
    <w:name w:val="Srednji seznam 2 – poudarek 21"/>
    <w:pPr>
      <w:suppressAutoHyphens/>
    </w:pPr>
    <w:rPr>
      <w:rFonts w:ascii="Arial" w:hAnsi="Arial" w:cs="Arial"/>
      <w:sz w:val="22"/>
      <w:lang w:eastAsia="ar-SA"/>
    </w:rPr>
  </w:style>
  <w:style w:type="paragraph" w:customStyle="1" w:styleId="Navaden1">
    <w:name w:val="Navaden1"/>
    <w:pPr>
      <w:widowControl w:val="0"/>
    </w:pPr>
    <w:rPr>
      <w:kern w:val="16"/>
      <w:sz w:val="22"/>
    </w:rPr>
  </w:style>
  <w:style w:type="paragraph" w:styleId="Telobesedila3">
    <w:name w:val="Body Text 3"/>
    <w:basedOn w:val="Navaden"/>
    <w:link w:val="Telobesedila3Znak"/>
    <w:unhideWhenUsed/>
    <w:pPr>
      <w:suppressAutoHyphens w:val="0"/>
    </w:pPr>
    <w:rPr>
      <w:rFonts w:cs="Times New Roman"/>
      <w:color w:val="FF6600"/>
      <w:lang w:eastAsia="en-US"/>
    </w:rPr>
  </w:style>
  <w:style w:type="paragraph" w:customStyle="1" w:styleId="Golobesedilo1">
    <w:name w:val="Golo besedilo1"/>
    <w:basedOn w:val="Navaden"/>
    <w:pPr>
      <w:widowControl/>
      <w:spacing w:line="260" w:lineRule="atLeast"/>
      <w:jc w:val="left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BodyText22">
    <w:name w:val="Body Text 22"/>
    <w:basedOn w:val="Navaden"/>
    <w:pPr>
      <w:widowControl/>
      <w:overflowPunct w:val="0"/>
      <w:autoSpaceDE w:val="0"/>
      <w:textAlignment w:val="baseline"/>
    </w:pPr>
  </w:style>
  <w:style w:type="paragraph" w:styleId="Noga">
    <w:name w:val="footer"/>
    <w:basedOn w:val="Navaden"/>
    <w:link w:val="NogaZnak1"/>
    <w:pPr>
      <w:tabs>
        <w:tab w:val="center" w:pos="4320"/>
        <w:tab w:val="right" w:pos="8640"/>
      </w:tabs>
    </w:pPr>
  </w:style>
  <w:style w:type="paragraph" w:styleId="Kazalovsebine9">
    <w:name w:val="toc 9"/>
    <w:basedOn w:val="Navaden"/>
    <w:next w:val="Navaden"/>
    <w:pPr>
      <w:ind w:left="1540"/>
      <w:jc w:val="left"/>
    </w:pPr>
    <w:rPr>
      <w:rFonts w:ascii="Times New Roman" w:hAnsi="Times New Roman" w:cs="Times New Roman"/>
      <w:sz w:val="20"/>
    </w:rPr>
  </w:style>
  <w:style w:type="paragraph" w:customStyle="1" w:styleId="navodilotekst">
    <w:name w:val="navodilo tekst"/>
    <w:basedOn w:val="Navaden"/>
    <w:link w:val="navodilotekstZnak"/>
    <w:qFormat/>
    <w:rPr>
      <w:rFonts w:cs="Times New Roman"/>
      <w:i/>
      <w:sz w:val="16"/>
      <w:szCs w:val="16"/>
    </w:rPr>
  </w:style>
  <w:style w:type="paragraph" w:styleId="Kazalovsebine5">
    <w:name w:val="toc 5"/>
    <w:basedOn w:val="Navaden"/>
    <w:next w:val="Navaden"/>
    <w:uiPriority w:val="39"/>
    <w:pPr>
      <w:ind w:left="660"/>
      <w:jc w:val="left"/>
    </w:pPr>
    <w:rPr>
      <w:rFonts w:ascii="Times New Roman" w:hAnsi="Times New Roman" w:cs="Times New Roman"/>
      <w:sz w:val="20"/>
    </w:rPr>
  </w:style>
  <w:style w:type="paragraph" w:styleId="Kazalovsebine1">
    <w:name w:val="toc 1"/>
    <w:basedOn w:val="Navaden"/>
    <w:next w:val="Navaden"/>
    <w:uiPriority w:val="39"/>
    <w:pPr>
      <w:tabs>
        <w:tab w:val="left" w:pos="440"/>
        <w:tab w:val="right" w:leader="dot" w:pos="9345"/>
      </w:tabs>
      <w:jc w:val="left"/>
    </w:pPr>
    <w:rPr>
      <w:b/>
      <w:bCs/>
      <w:caps/>
      <w:sz w:val="20"/>
    </w:rPr>
  </w:style>
  <w:style w:type="paragraph" w:styleId="Besedilooblaka">
    <w:name w:val="Balloon Text"/>
    <w:basedOn w:val="Navaden"/>
    <w:link w:val="BesedilooblakaZnak"/>
    <w:rPr>
      <w:rFonts w:ascii="Tahoma" w:hAnsi="Tahoma" w:cs="Tahoma"/>
      <w:sz w:val="16"/>
      <w:szCs w:val="16"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Preformatted">
    <w:name w:val="Preformatted"/>
    <w:basedOn w:val="Navaden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</w:rPr>
  </w:style>
  <w:style w:type="paragraph" w:customStyle="1" w:styleId="Slika">
    <w:name w:val="Slika"/>
    <w:basedOn w:val="Navaden"/>
    <w:link w:val="SlikaZnak"/>
    <w:qFormat/>
    <w:pPr>
      <w:widowControl/>
      <w:numPr>
        <w:numId w:val="5"/>
      </w:numPr>
      <w:tabs>
        <w:tab w:val="left" w:pos="709"/>
      </w:tabs>
      <w:suppressAutoHyphens w:val="0"/>
      <w:ind w:left="709" w:hanging="709"/>
    </w:pPr>
    <w:rPr>
      <w:rFonts w:eastAsia="Calibri" w:cs="Times New Roman"/>
      <w:bCs/>
      <w:i/>
      <w:sz w:val="16"/>
    </w:rPr>
  </w:style>
  <w:style w:type="paragraph" w:customStyle="1" w:styleId="naslovcrta">
    <w:name w:val="naslov_crta"/>
    <w:basedOn w:val="Navaden"/>
    <w:pPr>
      <w:pBdr>
        <w:bottom w:val="single" w:sz="4" w:space="1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360"/>
    </w:pPr>
    <w:rPr>
      <w:rFonts w:ascii="Arial Narrow" w:hAnsi="Arial Narrow" w:cs="Arial Narrow"/>
      <w:b/>
      <w:sz w:val="24"/>
      <w:szCs w:val="24"/>
    </w:rPr>
  </w:style>
  <w:style w:type="paragraph" w:customStyle="1" w:styleId="Odstavekseznama1">
    <w:name w:val="Odstavek seznama1"/>
    <w:basedOn w:val="Navaden"/>
    <w:uiPriority w:val="34"/>
    <w:qFormat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BalloonText2">
    <w:name w:val="Balloon Text2"/>
    <w:basedOn w:val="Navaden"/>
    <w:pPr>
      <w:widowControl/>
      <w:jc w:val="left"/>
    </w:pPr>
    <w:rPr>
      <w:rFonts w:cs="Verdana"/>
      <w:sz w:val="16"/>
      <w:szCs w:val="16"/>
    </w:rPr>
  </w:style>
  <w:style w:type="paragraph" w:customStyle="1" w:styleId="Navaden-zamik1">
    <w:name w:val="Navaden - zamik1"/>
    <w:basedOn w:val="Navaden"/>
    <w:pPr>
      <w:widowControl/>
    </w:pPr>
  </w:style>
  <w:style w:type="paragraph" w:customStyle="1" w:styleId="Srednjamrea21">
    <w:name w:val="Srednja mreža 21"/>
    <w:uiPriority w:val="1"/>
    <w:qFormat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p">
    <w:name w:val="p"/>
    <w:basedOn w:val="Navaden"/>
    <w:pPr>
      <w:widowControl/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pPr>
      <w:widowControl/>
      <w:spacing w:after="200" w:line="276" w:lineRule="auto"/>
      <w:ind w:left="720"/>
      <w:jc w:val="left"/>
    </w:pPr>
    <w:rPr>
      <w:rFonts w:ascii="Calibri" w:eastAsia="SimSun" w:hAnsi="Calibri"/>
      <w:kern w:val="1"/>
      <w:szCs w:val="22"/>
    </w:rPr>
  </w:style>
  <w:style w:type="paragraph" w:customStyle="1" w:styleId="StyleHeading3Italic">
    <w:name w:val="Style Heading 3 + Italic"/>
    <w:basedOn w:val="Naslov3"/>
    <w:pPr>
      <w:numPr>
        <w:numId w:val="0"/>
      </w:numPr>
    </w:pPr>
    <w:rPr>
      <w:bCs/>
      <w:iCs/>
    </w:rPr>
  </w:style>
  <w:style w:type="paragraph" w:customStyle="1" w:styleId="navadenstisnjeno">
    <w:name w:val="navaden_stisnjeno"/>
    <w:basedOn w:val="Navaden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</w:pPr>
    <w:rPr>
      <w:rFonts w:ascii="Arial Narrow" w:hAnsi="Arial Narrow" w:cs="Arial Narrow"/>
      <w:sz w:val="20"/>
      <w:lang w:val="en-US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esedilo">
    <w:name w:val="besedilo"/>
    <w:basedOn w:val="Navaden"/>
    <w:pPr>
      <w:widowControl/>
      <w:tabs>
        <w:tab w:val="left" w:pos="1170"/>
        <w:tab w:val="left" w:pos="10206"/>
      </w:tabs>
      <w:suppressAutoHyphens w:val="0"/>
      <w:ind w:right="-63"/>
      <w:jc w:val="left"/>
    </w:pPr>
    <w:rPr>
      <w:b/>
      <w:caps/>
      <w:sz w:val="28"/>
      <w:szCs w:val="28"/>
      <w:lang w:eastAsia="en-US"/>
    </w:rPr>
  </w:style>
  <w:style w:type="paragraph" w:customStyle="1" w:styleId="Brezrazmikov1">
    <w:name w:val="Brez razmikov1"/>
    <w:uiPriority w:val="1"/>
    <w:qFormat/>
    <w:pPr>
      <w:widowControl w:val="0"/>
      <w:jc w:val="both"/>
    </w:pPr>
    <w:rPr>
      <w:rFonts w:ascii="Arial" w:hAnsi="Arial"/>
      <w:sz w:val="22"/>
      <w:lang w:eastAsia="en-US"/>
    </w:rPr>
  </w:style>
  <w:style w:type="paragraph" w:customStyle="1" w:styleId="Odstavekseznama3">
    <w:name w:val="Odstavek seznama3"/>
    <w:basedOn w:val="Navaden"/>
    <w:pPr>
      <w:widowControl/>
      <w:spacing w:after="200" w:line="276" w:lineRule="auto"/>
      <w:ind w:left="720"/>
      <w:jc w:val="left"/>
    </w:pPr>
    <w:rPr>
      <w:rFonts w:ascii="Calibri" w:eastAsia="SimSun" w:hAnsi="Calibri" w:cs="font258"/>
      <w:kern w:val="1"/>
      <w:szCs w:val="22"/>
    </w:rPr>
  </w:style>
  <w:style w:type="table" w:styleId="Tabelamrea">
    <w:name w:val="Table Grid"/>
    <w:aliases w:val="Tabela - mreža"/>
    <w:basedOn w:val="Navadnatabe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rvniseznampoudarek1Znak">
    <w:name w:val="Barvni seznam – poudarek 1 Znak"/>
    <w:link w:val="Barvniseznampoudarek1"/>
    <w:uiPriority w:val="34"/>
    <w:locked/>
    <w:rPr>
      <w:rFonts w:ascii="Calibri" w:eastAsia="Calibri" w:hAnsi="Calibri"/>
      <w:sz w:val="22"/>
      <w:szCs w:val="22"/>
      <w:lang w:eastAsia="en-US"/>
    </w:rPr>
  </w:style>
  <w:style w:type="table" w:styleId="Barvniseznampoudarek1">
    <w:name w:val="Colorful List Accent 1"/>
    <w:basedOn w:val="Navadnatabela"/>
    <w:link w:val="Barvniseznampoudarek1Znak"/>
    <w:uiPriority w:val="34"/>
    <w:semiHidden/>
    <w:unhideWhenUsed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Pr>
      <w:color w:val="2B579A"/>
      <w:shd w:val="clear" w:color="auto" w:fill="E6E6E6"/>
    </w:rPr>
  </w:style>
  <w:style w:type="paragraph" w:customStyle="1" w:styleId="Odstavekseznama4">
    <w:name w:val="Odstavek seznama4"/>
    <w:basedOn w:val="Navaden"/>
    <w:pPr>
      <w:widowControl/>
      <w:spacing w:after="200" w:line="276" w:lineRule="auto"/>
      <w:ind w:left="720"/>
      <w:jc w:val="left"/>
    </w:pPr>
    <w:rPr>
      <w:rFonts w:ascii="Calibri" w:eastAsia="SimSun" w:hAnsi="Calibri" w:cs="font428"/>
      <w:kern w:val="1"/>
      <w:szCs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ZAPSTEXT">
    <w:name w:val="ZAPS TEXT"/>
    <w:rPr>
      <w:rFonts w:ascii="Calibri" w:hAnsi="Calibri"/>
      <w:spacing w:val="0"/>
      <w:w w:val="100"/>
      <w:position w:val="0"/>
      <w:sz w:val="22"/>
      <w:szCs w:val="22"/>
      <w:lang w:val="sl-SI"/>
    </w:rPr>
  </w:style>
  <w:style w:type="character" w:customStyle="1" w:styleId="msoins0">
    <w:name w:val="msoins"/>
    <w:basedOn w:val="Privzetapisavaodstavka"/>
  </w:style>
  <w:style w:type="paragraph" w:customStyle="1" w:styleId="len">
    <w:name w:val="len"/>
    <w:basedOn w:val="Navaden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 w:bidi="th-TH"/>
    </w:rPr>
  </w:style>
  <w:style w:type="paragraph" w:customStyle="1" w:styleId="lennaslov">
    <w:name w:val="lennaslov"/>
    <w:basedOn w:val="Navaden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 w:bidi="th-TH"/>
    </w:rPr>
  </w:style>
  <w:style w:type="paragraph" w:customStyle="1" w:styleId="odstavek">
    <w:name w:val="odstavek"/>
    <w:basedOn w:val="Navaden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 w:bidi="th-TH"/>
    </w:rPr>
  </w:style>
  <w:style w:type="paragraph" w:customStyle="1" w:styleId="alineazaodstavkom">
    <w:name w:val="alineazaodstavkom"/>
    <w:basedOn w:val="Navaden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 w:bidi="th-TH"/>
    </w:rPr>
  </w:style>
  <w:style w:type="character" w:customStyle="1" w:styleId="BODYZnak">
    <w:name w:val="BODY Znak"/>
    <w:link w:val="BODY"/>
    <w:rPr>
      <w:rFonts w:ascii="Inter Light" w:hAnsi="Inter Light" w:cs="Inter Medium"/>
      <w:color w:val="000000"/>
      <w:spacing w:val="6"/>
      <w:sz w:val="18"/>
      <w:szCs w:val="17"/>
      <w:lang w:eastAsia="en-US"/>
    </w:rPr>
  </w:style>
  <w:style w:type="paragraph" w:customStyle="1" w:styleId="BODY">
    <w:name w:val="BODY"/>
    <w:link w:val="BODYZnak"/>
    <w:qFormat/>
    <w:pPr>
      <w:suppressAutoHyphens/>
      <w:spacing w:after="120" w:line="280" w:lineRule="exact"/>
      <w:ind w:left="567"/>
    </w:pPr>
    <w:rPr>
      <w:rFonts w:ascii="Inter Light" w:hAnsi="Inter Light" w:cs="Inter Medium"/>
      <w:color w:val="000000"/>
      <w:spacing w:val="6"/>
      <w:sz w:val="18"/>
      <w:szCs w:val="17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Pr>
      <w:color w:val="605E5C"/>
      <w:shd w:val="clear" w:color="auto" w:fill="E1DFDD"/>
    </w:rPr>
  </w:style>
  <w:style w:type="paragraph" w:customStyle="1" w:styleId="pf0">
    <w:name w:val="pf0"/>
    <w:basedOn w:val="Navaden"/>
    <w:rsid w:val="00E63F3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E63F3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E63F3C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-Dot-Urb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464A09-6B05-4DC4-9B48-236C6F31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Normal-Dot-Urbi.dot</Template>
  <TotalTime>0</TotalTime>
  <Pages>2</Pages>
  <Words>772</Words>
  <Characters>4402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K</dc:creator>
  <cp:lastModifiedBy>Spela K</cp:lastModifiedBy>
  <cp:revision>2</cp:revision>
  <cp:lastPrinted>2022-10-26T13:50:00Z</cp:lastPrinted>
  <dcterms:created xsi:type="dcterms:W3CDTF">2023-01-27T12:47:00Z</dcterms:created>
  <dcterms:modified xsi:type="dcterms:W3CDTF">2023-01-27T12:47:00Z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