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DE1421" w14:textId="77777777" w:rsidR="00785936" w:rsidRDefault="00E56B6E">
      <w:pPr>
        <w:pStyle w:val="NaslovPRILOGE"/>
        <w:rPr>
          <w:rFonts w:asciiTheme="minorHAnsi" w:hAnsiTheme="minorHAnsi"/>
        </w:rPr>
      </w:pPr>
      <w:bookmarkStart w:id="0" w:name="_Toc150939091"/>
      <w:bookmarkStart w:id="1" w:name="_Toc12641553"/>
      <w:r>
        <w:rPr>
          <w:rFonts w:asciiTheme="minorHAnsi" w:hAnsiTheme="minorHAnsi"/>
        </w:rPr>
        <w:t>Priloga</w:t>
      </w:r>
      <w:r>
        <w:rPr>
          <w:rFonts w:asciiTheme="minorHAnsi" w:hAnsiTheme="minorHAnsi"/>
        </w:rPr>
        <w:tab/>
        <w:t xml:space="preserve">REFERENCE – VODJA PROJEKTIRANJA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šifra:</w:t>
      </w:r>
      <w:bookmarkEnd w:id="0"/>
    </w:p>
    <w:p w14:paraId="3AB70C75" w14:textId="77777777" w:rsidR="007903FE" w:rsidRPr="00BC1990" w:rsidRDefault="007903FE" w:rsidP="007903FE">
      <w:pPr>
        <w:spacing w:line="276" w:lineRule="auto"/>
        <w:rPr>
          <w:rFonts w:asciiTheme="minorHAnsi" w:hAnsiTheme="minorHAnsi"/>
          <w:caps/>
          <w:sz w:val="18"/>
          <w:szCs w:val="18"/>
        </w:rPr>
      </w:pPr>
      <w:r w:rsidRPr="00BC1990">
        <w:rPr>
          <w:rFonts w:asciiTheme="minorHAnsi" w:hAnsiTheme="minorHAnsi"/>
          <w:caps/>
          <w:sz w:val="18"/>
          <w:szCs w:val="22"/>
        </w:rPr>
        <w:t xml:space="preserve">JAVNI, </w:t>
      </w:r>
      <w:r w:rsidRPr="00C24E9A">
        <w:rPr>
          <w:rFonts w:asciiTheme="minorHAnsi" w:hAnsiTheme="minorHAnsi"/>
          <w:caps/>
          <w:sz w:val="18"/>
          <w:szCs w:val="18"/>
        </w:rPr>
        <w:t>IDEJNI in</w:t>
      </w:r>
      <w:r w:rsidRPr="007135EF">
        <w:rPr>
          <w:rFonts w:asciiTheme="minorHAnsi" w:hAnsiTheme="minorHAnsi"/>
          <w:caps/>
        </w:rPr>
        <w:t xml:space="preserve"> </w:t>
      </w:r>
      <w:r w:rsidRPr="00BC1990">
        <w:rPr>
          <w:rFonts w:asciiTheme="minorHAnsi" w:hAnsiTheme="minorHAnsi"/>
          <w:caps/>
          <w:sz w:val="18"/>
          <w:szCs w:val="22"/>
        </w:rPr>
        <w:t xml:space="preserve">PROJEKTNI, ENOSTOPENJSKI NATEČAJ ZA IZBIRO STROKOVNO NAJPRIMERNEJŠE REŠITVE ZA: </w:t>
      </w:r>
    </w:p>
    <w:p w14:paraId="1B65AF82" w14:textId="77777777" w:rsidR="007903FE" w:rsidRPr="00BC1990" w:rsidRDefault="007903FE" w:rsidP="007903FE">
      <w:pPr>
        <w:spacing w:line="276" w:lineRule="auto"/>
        <w:rPr>
          <w:rFonts w:asciiTheme="minorHAnsi" w:hAnsiTheme="minorHAnsi"/>
          <w:b/>
          <w:caps/>
          <w:sz w:val="28"/>
          <w:szCs w:val="28"/>
        </w:rPr>
      </w:pPr>
    </w:p>
    <w:p w14:paraId="270AE140" w14:textId="77777777" w:rsidR="007903FE" w:rsidRPr="00BC1990" w:rsidRDefault="007903FE" w:rsidP="007903FE">
      <w:pPr>
        <w:tabs>
          <w:tab w:val="left" w:pos="709"/>
        </w:tabs>
        <w:spacing w:line="276" w:lineRule="auto"/>
        <w:rPr>
          <w:rFonts w:asciiTheme="minorHAnsi" w:hAnsiTheme="minorHAnsi"/>
          <w:b/>
        </w:rPr>
      </w:pPr>
      <w:r w:rsidRPr="00BC1990">
        <w:rPr>
          <w:rFonts w:asciiTheme="minorHAnsi" w:hAnsiTheme="minorHAnsi"/>
          <w:b/>
          <w:caps/>
          <w:sz w:val="28"/>
          <w:szCs w:val="28"/>
        </w:rPr>
        <w:t>KAMPUS ZALOŠKA</w:t>
      </w:r>
    </w:p>
    <w:p w14:paraId="6770119D" w14:textId="77777777" w:rsidR="007903FE" w:rsidRDefault="007903FE" w:rsidP="007903FE">
      <w:pPr>
        <w:autoSpaceDE w:val="0"/>
        <w:rPr>
          <w:rFonts w:asciiTheme="minorHAnsi" w:hAnsiTheme="minorHAnsi"/>
          <w:b/>
          <w:sz w:val="28"/>
          <w:szCs w:val="28"/>
        </w:rPr>
      </w:pPr>
    </w:p>
    <w:p w14:paraId="5160AB2C" w14:textId="77777777" w:rsidR="007903FE" w:rsidRDefault="007903FE" w:rsidP="007903FE">
      <w:pPr>
        <w:autoSpaceDE w:val="0"/>
        <w:rPr>
          <w:rFonts w:asciiTheme="minorHAnsi" w:hAnsiTheme="minorHAnsi"/>
          <w:sz w:val="28"/>
          <w:szCs w:val="28"/>
        </w:rPr>
      </w:pPr>
      <w:r w:rsidRPr="00340E84">
        <w:rPr>
          <w:rFonts w:asciiTheme="minorHAnsi" w:hAnsiTheme="minorHAnsi"/>
          <w:b/>
          <w:sz w:val="28"/>
          <w:szCs w:val="28"/>
        </w:rPr>
        <w:t>IZJAVA</w:t>
      </w:r>
      <w:r w:rsidRPr="00340E84">
        <w:rPr>
          <w:rFonts w:asciiTheme="minorHAnsi" w:hAnsiTheme="minorHAnsi"/>
          <w:b/>
          <w:caps/>
          <w:sz w:val="28"/>
          <w:szCs w:val="28"/>
        </w:rPr>
        <w:t xml:space="preserve"> VODJE projektiranja O IZPOLNJEVANJU ZAHTEVANIH REFERENC</w:t>
      </w:r>
    </w:p>
    <w:p w14:paraId="0493897C" w14:textId="77777777" w:rsidR="007903FE" w:rsidRDefault="007903FE" w:rsidP="007903FE">
      <w:pPr>
        <w:autoSpaceDE w:val="0"/>
        <w:rPr>
          <w:rFonts w:asciiTheme="minorHAnsi" w:hAnsiTheme="minorHAnsi"/>
          <w:b/>
          <w:bCs/>
        </w:rPr>
      </w:pPr>
    </w:p>
    <w:p w14:paraId="2B0E0D00" w14:textId="77777777" w:rsidR="007903FE" w:rsidRPr="007903FE" w:rsidRDefault="007903FE" w:rsidP="007903FE">
      <w:pPr>
        <w:autoSpaceDE w:val="0"/>
        <w:rPr>
          <w:rFonts w:asciiTheme="minorHAnsi" w:hAnsiTheme="minorHAnsi"/>
        </w:rPr>
      </w:pPr>
      <w:r w:rsidRPr="007903FE">
        <w:rPr>
          <w:rFonts w:asciiTheme="minorHAnsi" w:hAnsiTheme="minorHAnsi"/>
        </w:rPr>
        <w:t xml:space="preserve">Za dokazovanje tehnične in kadrovske sposobnosti vodje projektiranja se zahteva predložitev dokazil za najmanj </w:t>
      </w:r>
      <w:r w:rsidRPr="007903FE">
        <w:rPr>
          <w:rFonts w:asciiTheme="minorHAnsi" w:hAnsiTheme="minorHAnsi"/>
          <w:b/>
          <w:bCs/>
        </w:rPr>
        <w:t>eno</w:t>
      </w:r>
      <w:r w:rsidRPr="007903FE">
        <w:rPr>
          <w:rFonts w:asciiTheme="minorHAnsi" w:hAnsiTheme="minorHAnsi"/>
        </w:rPr>
        <w:t xml:space="preserve"> referenco v vlogi, kot izhaja iz spodnje tabele:</w:t>
      </w:r>
    </w:p>
    <w:p w14:paraId="55158041" w14:textId="77777777" w:rsidR="007903FE" w:rsidRPr="00296AF6" w:rsidRDefault="007903FE" w:rsidP="007903FE">
      <w:pPr>
        <w:autoSpaceDE w:val="0"/>
        <w:rPr>
          <w:rFonts w:asciiTheme="minorHAnsi" w:hAnsiTheme="minorHAnsi"/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20"/>
      </w:tblGrid>
      <w:tr w:rsidR="007903FE" w14:paraId="43985F83" w14:textId="77777777" w:rsidTr="00130631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633DA" w14:textId="77777777" w:rsidR="007903FE" w:rsidRDefault="007903FE" w:rsidP="00130631">
            <w:pPr>
              <w:rPr>
                <w:lang w:val="en-US"/>
              </w:rPr>
            </w:pPr>
            <w:r>
              <w:rPr>
                <w:b/>
                <w:bCs/>
              </w:rPr>
              <w:t>S strani natečajnika nominirani: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FDCB" w14:textId="77777777" w:rsidR="007903FE" w:rsidRPr="00AB0603" w:rsidRDefault="007903FE" w:rsidP="00130631">
            <w:pPr>
              <w:rPr>
                <w:lang w:val="es-ES"/>
              </w:rPr>
            </w:pPr>
            <w:r>
              <w:rPr>
                <w:b/>
                <w:bCs/>
              </w:rPr>
              <w:t>se mora izkazati z referenco v vlogi:</w:t>
            </w:r>
          </w:p>
        </w:tc>
      </w:tr>
      <w:tr w:rsidR="007903FE" w:rsidRPr="00CE5214" w14:paraId="63D5E8EF" w14:textId="77777777" w:rsidTr="00130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0DB7" w14:textId="77777777" w:rsidR="007903FE" w:rsidRDefault="007903FE" w:rsidP="00130631">
            <w:pPr>
              <w:rPr>
                <w:b/>
                <w:bCs/>
              </w:rPr>
            </w:pPr>
            <w:r>
              <w:t>pooblaščeni arhitekt vodja projektiranja</w:t>
            </w:r>
            <w:r>
              <w:rPr>
                <w:rFonts w:asciiTheme="minorHAnsi" w:hAnsiTheme="minorHAnsi"/>
                <w:vertAlign w:val="superscript"/>
              </w:rPr>
              <w:t>1,3</w:t>
            </w:r>
            <w:r>
              <w:t xml:space="preserve"> </w:t>
            </w:r>
            <w:r>
              <w:rPr>
                <w:u w:val="single"/>
              </w:rPr>
              <w:t>(</w:t>
            </w:r>
            <w:r>
              <w:t xml:space="preserve">14.  člen GZ-1)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F940" w14:textId="77777777" w:rsidR="007903FE" w:rsidRDefault="007903FE" w:rsidP="00130631">
            <w:pPr>
              <w:tabs>
                <w:tab w:val="left" w:pos="1046"/>
              </w:tabs>
              <w:rPr>
                <w:bCs/>
              </w:rPr>
            </w:pPr>
            <w:r>
              <w:t>vodje projektiranja</w:t>
            </w:r>
            <w:r>
              <w:rPr>
                <w:rFonts w:asciiTheme="minorHAnsi" w:hAnsiTheme="minorHAnsi"/>
                <w:vertAlign w:val="superscript"/>
              </w:rPr>
              <w:t>1</w:t>
            </w:r>
            <w:r>
              <w:t xml:space="preserve"> ali pooblaščenega arhitekta za načrt arhitekture</w:t>
            </w:r>
            <w:r>
              <w:rPr>
                <w:rFonts w:asciiTheme="minorHAnsi" w:hAnsiTheme="minorHAnsi"/>
                <w:vertAlign w:val="superscript"/>
              </w:rPr>
              <w:t xml:space="preserve">2 </w:t>
            </w:r>
            <w:r>
              <w:rPr>
                <w:rFonts w:asciiTheme="minorHAnsi" w:hAnsiTheme="minorHAnsi"/>
              </w:rPr>
              <w:t xml:space="preserve">ali primerljiva vloga v tujini, kot npr.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head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architect</w:t>
            </w:r>
            <w:proofErr w:type="spellEnd"/>
          </w:p>
        </w:tc>
      </w:tr>
    </w:tbl>
    <w:p w14:paraId="20560D1D" w14:textId="77777777" w:rsidR="007903FE" w:rsidRPr="00296AF6" w:rsidRDefault="007903FE" w:rsidP="007903FE">
      <w:pPr>
        <w:pStyle w:val="Odstavekseznama"/>
        <w:suppressAutoHyphens w:val="0"/>
        <w:spacing w:after="0"/>
        <w:ind w:left="567"/>
        <w:rPr>
          <w:rFonts w:cs="Times New Roman"/>
          <w:i/>
          <w:sz w:val="16"/>
          <w:szCs w:val="16"/>
          <w:lang w:eastAsia="en-US"/>
        </w:rPr>
      </w:pPr>
      <w:r w:rsidRPr="00296AF6">
        <w:rPr>
          <w:rFonts w:asciiTheme="minorHAnsi" w:hAnsiTheme="minorHAnsi" w:cstheme="minorHAnsi"/>
          <w:sz w:val="20"/>
          <w:vertAlign w:val="superscript"/>
        </w:rPr>
        <w:t>1</w:t>
      </w:r>
      <w:r w:rsidRPr="00296AF6">
        <w:rPr>
          <w:i/>
          <w:sz w:val="16"/>
          <w:szCs w:val="16"/>
        </w:rPr>
        <w:t xml:space="preserve"> po prej veljavni zakonodaji odgovorni vodja projekta oz. vodja projekta</w:t>
      </w:r>
    </w:p>
    <w:p w14:paraId="2041E7C8" w14:textId="77777777" w:rsidR="007903FE" w:rsidRPr="00296AF6" w:rsidRDefault="007903FE" w:rsidP="007903FE">
      <w:pPr>
        <w:pStyle w:val="Odstavekseznama"/>
        <w:suppressAutoHyphens w:val="0"/>
        <w:spacing w:after="0"/>
        <w:ind w:left="567"/>
        <w:rPr>
          <w:i/>
          <w:sz w:val="16"/>
          <w:szCs w:val="16"/>
        </w:rPr>
      </w:pPr>
      <w:r w:rsidRPr="00296AF6">
        <w:rPr>
          <w:rFonts w:asciiTheme="minorHAnsi" w:hAnsiTheme="minorHAnsi" w:cstheme="minorHAnsi"/>
          <w:sz w:val="20"/>
          <w:vertAlign w:val="superscript"/>
        </w:rPr>
        <w:t>2</w:t>
      </w:r>
      <w:r w:rsidRPr="00296AF6">
        <w:rPr>
          <w:i/>
          <w:sz w:val="16"/>
          <w:szCs w:val="16"/>
        </w:rPr>
        <w:t xml:space="preserve"> po prej veljavni zakonodaji odgovorni projektant arhitekture</w:t>
      </w:r>
    </w:p>
    <w:p w14:paraId="1B6599C2" w14:textId="77777777" w:rsidR="007903FE" w:rsidRPr="00296AF6" w:rsidRDefault="007903FE" w:rsidP="007903FE">
      <w:pPr>
        <w:pStyle w:val="Odstavekseznama"/>
        <w:suppressAutoHyphens w:val="0"/>
        <w:spacing w:after="0"/>
        <w:ind w:left="567"/>
        <w:rPr>
          <w:rFonts w:asciiTheme="minorHAnsi" w:hAnsiTheme="minorHAnsi" w:cstheme="minorHAnsi"/>
          <w:bCs/>
          <w:i/>
          <w:sz w:val="16"/>
          <w:szCs w:val="16"/>
        </w:rPr>
      </w:pPr>
      <w:r w:rsidRPr="00296AF6">
        <w:rPr>
          <w:rFonts w:asciiTheme="minorHAnsi" w:hAnsiTheme="minorHAnsi" w:cstheme="minorHAnsi"/>
          <w:sz w:val="20"/>
          <w:vertAlign w:val="superscript"/>
        </w:rPr>
        <w:t>3</w:t>
      </w:r>
      <w:r w:rsidRPr="00296AF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nominirani vodja projektiranja (nosilec reference) mora v gospodarskem subjektu ponudniku ali v enem od gospodarskih subjektov, ki s skupno ponudbo nastopa v okviru skupine gospodarskih subjektov, opravljati </w:t>
      </w:r>
      <w:r w:rsidRPr="00296AF6">
        <w:rPr>
          <w:rFonts w:asciiTheme="minorHAnsi" w:hAnsiTheme="minorHAnsi" w:cstheme="minorHAnsi"/>
          <w:i/>
          <w:sz w:val="16"/>
          <w:szCs w:val="16"/>
        </w:rPr>
        <w:t xml:space="preserve">poklicne naloge na </w:t>
      </w:r>
      <w:r w:rsidRPr="00296AF6">
        <w:rPr>
          <w:rFonts w:asciiTheme="minorHAnsi" w:hAnsiTheme="minorHAnsi" w:cstheme="minorHAnsi"/>
          <w:bCs/>
          <w:i/>
          <w:sz w:val="16"/>
          <w:szCs w:val="16"/>
        </w:rPr>
        <w:t xml:space="preserve">ustrezen način opredeljen v 5. členu ZAID. </w:t>
      </w:r>
    </w:p>
    <w:p w14:paraId="23C86080" w14:textId="77777777" w:rsidR="007903FE" w:rsidRDefault="007903FE" w:rsidP="007903FE">
      <w:pPr>
        <w:jc w:val="both"/>
        <w:rPr>
          <w:rFonts w:asciiTheme="minorHAnsi" w:eastAsia="Calibri" w:hAnsiTheme="minorHAnsi"/>
        </w:rPr>
      </w:pPr>
    </w:p>
    <w:p w14:paraId="592ACABE" w14:textId="3DC66048" w:rsidR="007903FE" w:rsidRPr="00C62B76" w:rsidRDefault="007903FE" w:rsidP="007903FE">
      <w:pPr>
        <w:jc w:val="both"/>
        <w:rPr>
          <w:rFonts w:asciiTheme="minorHAnsi" w:hAnsiTheme="minorHAnsi"/>
          <w:bCs/>
        </w:rPr>
      </w:pPr>
      <w:bookmarkStart w:id="2" w:name="_Hlk161319456"/>
      <w:r>
        <w:rPr>
          <w:rFonts w:asciiTheme="minorHAnsi" w:eastAsia="Calibri" w:hAnsiTheme="minorHAnsi"/>
        </w:rPr>
        <w:t xml:space="preserve">Predmet reference so načrti DGD in PZI (oziroma po prej veljavni zakonodaji PGD in PZI) </w:t>
      </w:r>
      <w:r w:rsidR="0079779D">
        <w:rPr>
          <w:rFonts w:asciiTheme="minorHAnsi" w:eastAsia="Calibri" w:hAnsiTheme="minorHAnsi"/>
        </w:rPr>
        <w:t xml:space="preserve">oziroma samo </w:t>
      </w:r>
      <w:r w:rsidR="003F3151">
        <w:rPr>
          <w:rFonts w:asciiTheme="minorHAnsi" w:eastAsia="Calibri" w:hAnsiTheme="minorHAnsi"/>
        </w:rPr>
        <w:t>PZI (če načrti DGD niso zahtevani</w:t>
      </w:r>
      <w:r w:rsidR="003F3151" w:rsidRPr="00466DF9">
        <w:rPr>
          <w:rFonts w:asciiTheme="minorHAnsi" w:eastAsia="Calibri" w:hAnsiTheme="minorHAnsi"/>
        </w:rPr>
        <w:t xml:space="preserve">) </w:t>
      </w:r>
      <w:r w:rsidR="007D489A" w:rsidRPr="00466DF9">
        <w:rPr>
          <w:rFonts w:asciiTheme="minorHAnsi" w:eastAsia="Calibri" w:hAnsiTheme="minorHAnsi"/>
        </w:rPr>
        <w:t xml:space="preserve">za </w:t>
      </w:r>
      <w:r w:rsidR="007D489A" w:rsidRPr="00466DF9">
        <w:rPr>
          <w:rFonts w:asciiTheme="minorHAnsi" w:eastAsia="Calibri" w:hAnsiTheme="minorHAnsi"/>
          <w:b/>
          <w:bCs/>
        </w:rPr>
        <w:t>en zgrajen objekt</w:t>
      </w:r>
      <w:r w:rsidR="007D489A" w:rsidRPr="00466DF9">
        <w:rPr>
          <w:rFonts w:asciiTheme="minorHAnsi" w:eastAsia="Calibri" w:hAnsiTheme="minorHAnsi"/>
        </w:rPr>
        <w:t xml:space="preserve"> navedenega tipa iz Tabele 1 </w:t>
      </w:r>
      <w:r w:rsidR="007D489A" w:rsidRPr="00466DF9">
        <w:rPr>
          <w:rFonts w:asciiTheme="minorHAnsi" w:eastAsia="Calibri" w:hAnsiTheme="minorHAnsi"/>
          <w:b/>
          <w:bCs/>
        </w:rPr>
        <w:t>in en objekt</w:t>
      </w:r>
      <w:r w:rsidR="007D489A" w:rsidRPr="00466DF9">
        <w:rPr>
          <w:rFonts w:asciiTheme="minorHAnsi" w:eastAsia="Calibri" w:hAnsiTheme="minorHAnsi"/>
        </w:rPr>
        <w:t xml:space="preserve"> navedenega tipa iz Tabele 2, upoštevajoč </w:t>
      </w:r>
      <w:r w:rsidRPr="00466DF9">
        <w:rPr>
          <w:rFonts w:asciiTheme="minorHAnsi" w:hAnsiTheme="minorHAnsi"/>
        </w:rPr>
        <w:t xml:space="preserve">klasifikacijo vrst objektov </w:t>
      </w:r>
      <w:r w:rsidRPr="00466DF9">
        <w:rPr>
          <w:rFonts w:asciiTheme="minorHAnsi" w:hAnsiTheme="minorHAnsi"/>
          <w:b/>
        </w:rPr>
        <w:t>CC-SI</w:t>
      </w:r>
      <w:r w:rsidRPr="00466DF9">
        <w:rPr>
          <w:rFonts w:asciiTheme="minorHAnsi" w:hAnsiTheme="minorHAnsi"/>
        </w:rPr>
        <w:t xml:space="preserve"> in zahtevanih minimalnih skupnih bruto etažnih površin brez garažnih</w:t>
      </w:r>
      <w:r>
        <w:rPr>
          <w:rFonts w:asciiTheme="minorHAnsi" w:hAnsiTheme="minorHAnsi"/>
        </w:rPr>
        <w:t xml:space="preserve"> prostorov</w:t>
      </w:r>
      <w:r w:rsidR="00B1358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za katerega je </w:t>
      </w:r>
      <w:r w:rsidR="00B13589">
        <w:rPr>
          <w:rFonts w:asciiTheme="minorHAnsi" w:hAnsiTheme="minorHAnsi"/>
        </w:rPr>
        <w:t xml:space="preserve">bilo </w:t>
      </w:r>
      <w:r>
        <w:rPr>
          <w:rFonts w:asciiTheme="minorHAnsi" w:hAnsiTheme="minorHAnsi"/>
        </w:rPr>
        <w:t xml:space="preserve">uporabno dovoljenje </w:t>
      </w:r>
      <w:r w:rsidRPr="00372A38">
        <w:rPr>
          <w:rFonts w:asciiTheme="minorHAnsi" w:hAnsiTheme="minorHAnsi"/>
        </w:rPr>
        <w:t>pridobljeno v zadnjih 1</w:t>
      </w:r>
      <w:r w:rsidR="00A33D35" w:rsidRPr="00372A38">
        <w:rPr>
          <w:rFonts w:asciiTheme="minorHAnsi" w:hAnsiTheme="minorHAnsi"/>
        </w:rPr>
        <w:t>5</w:t>
      </w:r>
      <w:r w:rsidR="000D2336">
        <w:rPr>
          <w:rFonts w:asciiTheme="minorHAnsi" w:hAnsiTheme="minorHAnsi"/>
        </w:rPr>
        <w:t>.</w:t>
      </w:r>
      <w:r w:rsidRPr="00372A38">
        <w:rPr>
          <w:rFonts w:asciiTheme="minorHAnsi" w:hAnsiTheme="minorHAnsi"/>
        </w:rPr>
        <w:t xml:space="preserve"> letih </w:t>
      </w:r>
      <w:r w:rsidRPr="00372A38">
        <w:rPr>
          <w:rFonts w:asciiTheme="minorHAnsi" w:hAnsiTheme="minorHAnsi"/>
          <w:b/>
        </w:rPr>
        <w:t>(od 1. 1. 20</w:t>
      </w:r>
      <w:r w:rsidR="00A33D35" w:rsidRPr="00372A38">
        <w:rPr>
          <w:rFonts w:asciiTheme="minorHAnsi" w:hAnsiTheme="minorHAnsi"/>
          <w:b/>
        </w:rPr>
        <w:t>09</w:t>
      </w:r>
      <w:r w:rsidRPr="00372A38">
        <w:rPr>
          <w:rFonts w:asciiTheme="minorHAnsi" w:hAnsiTheme="minorHAnsi"/>
          <w:b/>
        </w:rPr>
        <w:t xml:space="preserve"> naprej).</w:t>
      </w:r>
      <w:r w:rsidR="00C62B76" w:rsidRPr="00372A38">
        <w:rPr>
          <w:rFonts w:asciiTheme="minorHAnsi" w:hAnsiTheme="minorHAnsi"/>
          <w:b/>
        </w:rPr>
        <w:t xml:space="preserve"> </w:t>
      </w:r>
      <w:r w:rsidR="00C62B76" w:rsidRPr="00372A38">
        <w:rPr>
          <w:rFonts w:asciiTheme="minorHAnsi" w:hAnsiTheme="minorHAnsi"/>
          <w:bCs/>
        </w:rPr>
        <w:t>Zahteve</w:t>
      </w:r>
      <w:r w:rsidR="00C62B76" w:rsidRPr="00C62B76">
        <w:rPr>
          <w:rFonts w:asciiTheme="minorHAnsi" w:hAnsiTheme="minorHAnsi"/>
          <w:bCs/>
        </w:rPr>
        <w:t xml:space="preserve"> iz </w:t>
      </w:r>
      <w:r w:rsidR="00C62B76">
        <w:rPr>
          <w:rFonts w:asciiTheme="minorHAnsi" w:hAnsiTheme="minorHAnsi"/>
          <w:bCs/>
        </w:rPr>
        <w:t>T</w:t>
      </w:r>
      <w:r w:rsidR="00C62B76" w:rsidRPr="00C62B76">
        <w:rPr>
          <w:rFonts w:asciiTheme="minorHAnsi" w:hAnsiTheme="minorHAnsi"/>
          <w:bCs/>
        </w:rPr>
        <w:t xml:space="preserve">abele 1 in </w:t>
      </w:r>
      <w:r w:rsidR="00C62B76">
        <w:rPr>
          <w:rFonts w:asciiTheme="minorHAnsi" w:hAnsiTheme="minorHAnsi"/>
          <w:bCs/>
        </w:rPr>
        <w:t>T</w:t>
      </w:r>
      <w:r w:rsidR="00C62B76" w:rsidRPr="00C62B76">
        <w:rPr>
          <w:rFonts w:asciiTheme="minorHAnsi" w:hAnsiTheme="minorHAnsi"/>
          <w:bCs/>
        </w:rPr>
        <w:t xml:space="preserve">abele 2 </w:t>
      </w:r>
      <w:r w:rsidR="00C62B76">
        <w:rPr>
          <w:rFonts w:asciiTheme="minorHAnsi" w:hAnsiTheme="minorHAnsi"/>
          <w:bCs/>
        </w:rPr>
        <w:t>je mogoče izpolnjevati z enim samim objektom ali kumulativno z dvem</w:t>
      </w:r>
      <w:r w:rsidR="00A33D35">
        <w:rPr>
          <w:rFonts w:asciiTheme="minorHAnsi" w:hAnsiTheme="minorHAnsi"/>
          <w:bCs/>
        </w:rPr>
        <w:t>a</w:t>
      </w:r>
      <w:r w:rsidR="00C62B76">
        <w:rPr>
          <w:rFonts w:asciiTheme="minorHAnsi" w:hAnsiTheme="minorHAnsi"/>
          <w:bCs/>
        </w:rPr>
        <w:t xml:space="preserve"> različnim</w:t>
      </w:r>
      <w:r w:rsidR="00A33D35">
        <w:rPr>
          <w:rFonts w:asciiTheme="minorHAnsi" w:hAnsiTheme="minorHAnsi"/>
          <w:bCs/>
        </w:rPr>
        <w:t>a</w:t>
      </w:r>
      <w:r w:rsidR="00C62B76">
        <w:rPr>
          <w:rFonts w:asciiTheme="minorHAnsi" w:hAnsiTheme="minorHAnsi"/>
          <w:bCs/>
        </w:rPr>
        <w:t xml:space="preserve"> objekt</w:t>
      </w:r>
      <w:r w:rsidR="00A33D35">
        <w:rPr>
          <w:rFonts w:asciiTheme="minorHAnsi" w:hAnsiTheme="minorHAnsi"/>
          <w:bCs/>
        </w:rPr>
        <w:t>oma</w:t>
      </w:r>
      <w:r w:rsidR="00C62B76">
        <w:rPr>
          <w:rFonts w:asciiTheme="minorHAnsi" w:hAnsiTheme="minorHAnsi"/>
          <w:bCs/>
        </w:rPr>
        <w:t>.</w:t>
      </w:r>
    </w:p>
    <w:p w14:paraId="59B0B65C" w14:textId="77777777" w:rsidR="007903FE" w:rsidRDefault="007903FE" w:rsidP="007903FE">
      <w:pPr>
        <w:jc w:val="both"/>
        <w:rPr>
          <w:rFonts w:eastAsia="Calibri"/>
        </w:rPr>
      </w:pPr>
    </w:p>
    <w:p w14:paraId="6B50D15E" w14:textId="23ED7AED" w:rsidR="007903FE" w:rsidRPr="007903FE" w:rsidRDefault="007903FE" w:rsidP="007903FE">
      <w:pPr>
        <w:jc w:val="both"/>
        <w:rPr>
          <w:rFonts w:eastAsia="Calibri"/>
        </w:rPr>
      </w:pPr>
      <w:r>
        <w:rPr>
          <w:rFonts w:eastAsia="Calibri"/>
        </w:rPr>
        <w:t>Tabela</w:t>
      </w:r>
      <w:r w:rsidR="003F3151">
        <w:rPr>
          <w:rFonts w:eastAsia="Calibri"/>
        </w:rPr>
        <w:t xml:space="preserve"> 1.</w:t>
      </w:r>
      <w:r>
        <w:rPr>
          <w:rFonts w:eastAsia="Calibri"/>
        </w:rPr>
        <w:t xml:space="preserve">: Navedba površin zahtevanih referenc za posamezne kategorije CC-SI </w:t>
      </w:r>
    </w:p>
    <w:tbl>
      <w:tblPr>
        <w:tblStyle w:val="Tabelamrea"/>
        <w:tblW w:w="9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1"/>
        <w:gridCol w:w="4822"/>
        <w:gridCol w:w="1842"/>
      </w:tblGrid>
      <w:tr w:rsidR="007903FE" w:rsidRPr="00CE5214" w14:paraId="4C3F559F" w14:textId="77777777" w:rsidTr="0013063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67CFD36" w14:textId="77777777" w:rsidR="007903FE" w:rsidRPr="00CE5214" w:rsidRDefault="007903FE" w:rsidP="00130631">
            <w:pPr>
              <w:rPr>
                <w:rFonts w:ascii="Calibri" w:hAnsi="Calibri" w:cs="Calibri"/>
                <w:b/>
                <w:sz w:val="20"/>
              </w:rPr>
            </w:pPr>
            <w:r w:rsidRPr="00CE5214">
              <w:rPr>
                <w:rFonts w:eastAsia="Calibri" w:cstheme="minorHAnsi"/>
                <w:b/>
                <w:sz w:val="20"/>
              </w:rPr>
              <w:t>Zahtevane reference za: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0AB00C" w14:textId="77777777" w:rsidR="007903FE" w:rsidRPr="00CE5214" w:rsidRDefault="007903FE" w:rsidP="00130631">
            <w:pPr>
              <w:rPr>
                <w:rFonts w:ascii="Calibri" w:hAnsi="Calibri" w:cs="Calibri"/>
                <w:b/>
                <w:sz w:val="20"/>
              </w:rPr>
            </w:pPr>
            <w:r w:rsidRPr="00CE5214">
              <w:rPr>
                <w:rFonts w:eastAsia="Calibri" w:cstheme="minorHAnsi"/>
                <w:b/>
                <w:sz w:val="20"/>
              </w:rPr>
              <w:t>Zahtevane reference za objekte klasifikacije CC</w:t>
            </w:r>
            <w:r>
              <w:rPr>
                <w:rFonts w:eastAsia="Calibri" w:cstheme="minorHAnsi"/>
                <w:b/>
                <w:sz w:val="20"/>
              </w:rPr>
              <w:t>-</w:t>
            </w:r>
            <w:r w:rsidRPr="00CE5214">
              <w:rPr>
                <w:rFonts w:eastAsia="Calibri" w:cstheme="minorHAnsi"/>
                <w:b/>
                <w:sz w:val="20"/>
              </w:rPr>
              <w:t>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109560" w14:textId="77777777" w:rsidR="007903FE" w:rsidRPr="00CE5214" w:rsidRDefault="007903FE" w:rsidP="00130631">
            <w:pPr>
              <w:rPr>
                <w:rFonts w:ascii="Calibri" w:hAnsi="Calibri" w:cs="Calibri"/>
              </w:rPr>
            </w:pPr>
            <w:r w:rsidRPr="00CE5214">
              <w:rPr>
                <w:rFonts w:eastAsia="Calibri" w:cstheme="minorHAnsi"/>
                <w:b/>
                <w:sz w:val="20"/>
              </w:rPr>
              <w:t xml:space="preserve">Velikost objekta </w:t>
            </w:r>
            <w:r w:rsidRPr="00CE5214">
              <w:rPr>
                <w:rFonts w:eastAsia="Calibri" w:cstheme="minorHAnsi"/>
                <w:sz w:val="16"/>
                <w:szCs w:val="16"/>
              </w:rPr>
              <w:t>– minimalne bruto tlorisne površine v m</w:t>
            </w:r>
            <w:r w:rsidRPr="00CE5214">
              <w:rPr>
                <w:rFonts w:eastAsia="Calibri" w:cs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C62B76" w:rsidRPr="00CE5214" w14:paraId="7A974FFB" w14:textId="77777777" w:rsidTr="00CC0AD1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13997" w14:textId="72CB7E7A" w:rsidR="00C62B76" w:rsidRPr="00CE5214" w:rsidRDefault="00C62B76" w:rsidP="00130631">
            <w:pPr>
              <w:rPr>
                <w:rFonts w:eastAsia="Calibri"/>
                <w:b/>
              </w:rPr>
            </w:pPr>
            <w:r w:rsidRPr="00780734">
              <w:rPr>
                <w:rFonts w:ascii="Calibri" w:hAnsi="Calibri" w:cs="Times New Roman"/>
                <w:sz w:val="20"/>
              </w:rPr>
              <w:t xml:space="preserve">pooblaščeni arhitekt vodja projektiranja </w:t>
            </w:r>
            <w:r w:rsidRPr="00780734">
              <w:rPr>
                <w:rFonts w:ascii="Calibri" w:hAnsi="Calibri" w:cs="Times New Roman"/>
                <w:sz w:val="20"/>
                <w:u w:val="single"/>
              </w:rPr>
              <w:t>(</w:t>
            </w:r>
            <w:r w:rsidRPr="00780734">
              <w:rPr>
                <w:rFonts w:ascii="Calibri" w:hAnsi="Calibri" w:cs="Times New Roman"/>
                <w:sz w:val="20"/>
              </w:rPr>
              <w:t>14. člen GZ-1)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3E88" w14:textId="78CA8299" w:rsidR="00C62B76" w:rsidRPr="0079779D" w:rsidRDefault="00C62B76" w:rsidP="00130631">
            <w:pPr>
              <w:rPr>
                <w:rFonts w:ascii="Calibri" w:hAnsi="Calibri" w:cs="Calibri"/>
                <w:sz w:val="20"/>
              </w:rPr>
            </w:pPr>
            <w:r w:rsidRPr="00780734">
              <w:rPr>
                <w:rFonts w:eastAsia="Calibri" w:cstheme="minorHAnsi"/>
                <w:sz w:val="20"/>
              </w:rPr>
              <w:t>112 (večstanovanjske stavbe)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B7BB" w14:textId="21AEEC2A" w:rsidR="00C62B76" w:rsidRPr="00CE5214" w:rsidRDefault="00C62B76" w:rsidP="00130631">
            <w:pPr>
              <w:rPr>
                <w:rFonts w:eastAsia="Calibri"/>
                <w:b/>
              </w:rPr>
            </w:pPr>
            <w:r>
              <w:rPr>
                <w:rFonts w:eastAsia="Calibri" w:cstheme="minorHAnsi"/>
                <w:sz w:val="20"/>
              </w:rPr>
              <w:t>Objekt 5.00</w:t>
            </w:r>
            <w:r w:rsidRPr="00780734">
              <w:rPr>
                <w:rFonts w:eastAsia="Calibri" w:cstheme="minorHAnsi"/>
                <w:sz w:val="20"/>
              </w:rPr>
              <w:t>0 m</w:t>
            </w:r>
            <w:r w:rsidRPr="00780734">
              <w:rPr>
                <w:rFonts w:eastAsia="Calibri" w:cstheme="minorHAnsi"/>
                <w:b/>
                <w:sz w:val="20"/>
                <w:vertAlign w:val="superscript"/>
              </w:rPr>
              <w:t>2</w:t>
            </w:r>
          </w:p>
        </w:tc>
      </w:tr>
      <w:tr w:rsidR="00C62B76" w:rsidRPr="00CE5214" w14:paraId="0E58FA8A" w14:textId="77777777" w:rsidTr="00CC0AD1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EC2FF" w14:textId="77777777" w:rsidR="00C62B76" w:rsidRPr="00CE5214" w:rsidRDefault="00C62B76" w:rsidP="00130631">
            <w:pPr>
              <w:rPr>
                <w:rFonts w:eastAsia="Calibri"/>
                <w:b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6430" w14:textId="6B24AB3F" w:rsidR="00C62B76" w:rsidRPr="0079779D" w:rsidRDefault="00C62B76" w:rsidP="00130631">
            <w:pPr>
              <w:rPr>
                <w:rFonts w:ascii="Calibri" w:hAnsi="Calibri" w:cs="Calibri"/>
                <w:sz w:val="20"/>
              </w:rPr>
            </w:pPr>
            <w:r w:rsidRPr="00780734">
              <w:rPr>
                <w:rFonts w:eastAsia="Calibri" w:cstheme="minorHAnsi"/>
                <w:sz w:val="20"/>
              </w:rPr>
              <w:t>113 (stanovanjske stavbe za posebne družbene skupine)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5E13" w14:textId="4EA6D0E9" w:rsidR="00C62B76" w:rsidRPr="00CE5214" w:rsidRDefault="00C62B76" w:rsidP="00130631">
            <w:pPr>
              <w:rPr>
                <w:rFonts w:eastAsia="Calibri"/>
                <w:b/>
              </w:rPr>
            </w:pPr>
            <w:r>
              <w:rPr>
                <w:rFonts w:eastAsia="Calibri" w:cstheme="minorHAnsi"/>
                <w:sz w:val="20"/>
              </w:rPr>
              <w:t>Objekt 5.00</w:t>
            </w:r>
            <w:r w:rsidRPr="00780734">
              <w:rPr>
                <w:rFonts w:eastAsia="Calibri" w:cstheme="minorHAnsi"/>
                <w:sz w:val="20"/>
              </w:rPr>
              <w:t>0 m</w:t>
            </w:r>
            <w:r w:rsidRPr="00780734">
              <w:rPr>
                <w:rFonts w:eastAsia="Calibri" w:cstheme="minorHAnsi"/>
                <w:b/>
                <w:sz w:val="20"/>
                <w:vertAlign w:val="superscript"/>
              </w:rPr>
              <w:t>2</w:t>
            </w:r>
          </w:p>
        </w:tc>
      </w:tr>
      <w:tr w:rsidR="00C62B76" w:rsidRPr="00CE5214" w14:paraId="7BBA3B4F" w14:textId="77777777" w:rsidTr="00CC0AD1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D1F3C" w14:textId="77777777" w:rsidR="00C62B76" w:rsidRPr="00CE5214" w:rsidRDefault="00C62B76" w:rsidP="00130631">
            <w:pPr>
              <w:rPr>
                <w:rFonts w:eastAsia="Calibri"/>
                <w:b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03B6" w14:textId="0C012B62" w:rsidR="00C62B76" w:rsidRPr="0079779D" w:rsidRDefault="00C62B76" w:rsidP="00130631">
            <w:pPr>
              <w:rPr>
                <w:rFonts w:ascii="Calibri" w:hAnsi="Calibri" w:cs="Calibri"/>
                <w:sz w:val="20"/>
              </w:rPr>
            </w:pPr>
            <w:r w:rsidRPr="00780734">
              <w:rPr>
                <w:rFonts w:eastAsia="Calibri" w:cstheme="minorHAnsi"/>
                <w:sz w:val="20"/>
              </w:rPr>
              <w:t>121 (gostinske stavbe)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1877" w14:textId="70A969B0" w:rsidR="00C62B76" w:rsidRPr="00CE5214" w:rsidRDefault="00C62B76" w:rsidP="00130631">
            <w:pPr>
              <w:rPr>
                <w:rFonts w:eastAsia="Calibri"/>
                <w:b/>
              </w:rPr>
            </w:pPr>
            <w:r>
              <w:rPr>
                <w:rFonts w:eastAsia="Calibri" w:cstheme="minorHAnsi"/>
                <w:sz w:val="20"/>
              </w:rPr>
              <w:t>Objekt 5.00</w:t>
            </w:r>
            <w:r w:rsidRPr="00780734">
              <w:rPr>
                <w:rFonts w:eastAsia="Calibri" w:cstheme="minorHAnsi"/>
                <w:sz w:val="20"/>
              </w:rPr>
              <w:t>0 m</w:t>
            </w:r>
            <w:r w:rsidRPr="00780734">
              <w:rPr>
                <w:rFonts w:eastAsia="Calibri" w:cstheme="minorHAnsi"/>
                <w:b/>
                <w:sz w:val="20"/>
                <w:vertAlign w:val="superscript"/>
              </w:rPr>
              <w:t>2</w:t>
            </w:r>
          </w:p>
        </w:tc>
      </w:tr>
      <w:tr w:rsidR="00C62B76" w:rsidRPr="00CE5214" w14:paraId="360750FA" w14:textId="77777777" w:rsidTr="00CC0AD1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067CD" w14:textId="77777777" w:rsidR="00C62B76" w:rsidRPr="00CE5214" w:rsidRDefault="00C62B76" w:rsidP="00130631">
            <w:pPr>
              <w:rPr>
                <w:rFonts w:eastAsia="Calibri"/>
                <w:b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1476" w14:textId="23EA1590" w:rsidR="00C62B76" w:rsidRPr="0079779D" w:rsidRDefault="00C62B76" w:rsidP="00130631">
            <w:pPr>
              <w:rPr>
                <w:rFonts w:eastAsia="Calibri" w:cstheme="minorHAnsi"/>
                <w:sz w:val="20"/>
              </w:rPr>
            </w:pPr>
            <w:r w:rsidRPr="00780734">
              <w:rPr>
                <w:rFonts w:eastAsia="Calibri" w:cstheme="minorHAnsi"/>
                <w:sz w:val="20"/>
              </w:rPr>
              <w:t>122 (poslovne in upravne stavbe)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EFC6" w14:textId="2E48661F" w:rsidR="00C62B76" w:rsidRPr="00CE5214" w:rsidRDefault="00C62B76" w:rsidP="00130631">
            <w:pPr>
              <w:rPr>
                <w:rFonts w:eastAsia="Calibri"/>
                <w:b/>
              </w:rPr>
            </w:pPr>
            <w:r>
              <w:rPr>
                <w:rFonts w:eastAsia="Calibri" w:cstheme="minorHAnsi"/>
                <w:sz w:val="20"/>
              </w:rPr>
              <w:t>Objekt 5.00</w:t>
            </w:r>
            <w:r w:rsidRPr="00780734">
              <w:rPr>
                <w:rFonts w:eastAsia="Calibri" w:cstheme="minorHAnsi"/>
                <w:sz w:val="20"/>
              </w:rPr>
              <w:t>0 m</w:t>
            </w:r>
            <w:r w:rsidRPr="00780734">
              <w:rPr>
                <w:rFonts w:eastAsia="Calibri" w:cstheme="minorHAnsi"/>
                <w:b/>
                <w:sz w:val="20"/>
                <w:vertAlign w:val="superscript"/>
              </w:rPr>
              <w:t>2</w:t>
            </w:r>
          </w:p>
        </w:tc>
      </w:tr>
      <w:tr w:rsidR="00C62B76" w:rsidRPr="00CE5214" w14:paraId="7E16C04D" w14:textId="77777777" w:rsidTr="00CC0AD1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38C27" w14:textId="77777777" w:rsidR="00C62B76" w:rsidRPr="00CE5214" w:rsidRDefault="00C62B76" w:rsidP="00130631">
            <w:pPr>
              <w:rPr>
                <w:rFonts w:eastAsia="Calibri"/>
                <w:b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A11D" w14:textId="6649E950" w:rsidR="00C62B76" w:rsidRPr="0079779D" w:rsidRDefault="00C62B76" w:rsidP="00130631">
            <w:pPr>
              <w:rPr>
                <w:rFonts w:ascii="Calibri" w:hAnsi="Calibri" w:cs="Calibri"/>
                <w:sz w:val="20"/>
              </w:rPr>
            </w:pPr>
            <w:r w:rsidRPr="00780734">
              <w:rPr>
                <w:rFonts w:eastAsia="Calibri" w:cstheme="minorHAnsi"/>
                <w:sz w:val="20"/>
              </w:rPr>
              <w:t>123 (trgovske stavbe in stavbe za storitvene dejavnosti)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B393" w14:textId="2A827D5E" w:rsidR="00C62B76" w:rsidRPr="00CE5214" w:rsidRDefault="00C62B76" w:rsidP="00130631">
            <w:pPr>
              <w:rPr>
                <w:rFonts w:eastAsia="Calibri"/>
                <w:b/>
              </w:rPr>
            </w:pPr>
            <w:r>
              <w:rPr>
                <w:rFonts w:eastAsia="Calibri" w:cstheme="minorHAnsi"/>
                <w:sz w:val="20"/>
              </w:rPr>
              <w:t>Objekt 5.00</w:t>
            </w:r>
            <w:r w:rsidRPr="00780734">
              <w:rPr>
                <w:rFonts w:eastAsia="Calibri" w:cstheme="minorHAnsi"/>
                <w:sz w:val="20"/>
              </w:rPr>
              <w:t>0 m</w:t>
            </w:r>
            <w:r w:rsidRPr="00780734">
              <w:rPr>
                <w:rFonts w:eastAsia="Calibri" w:cstheme="minorHAnsi"/>
                <w:b/>
                <w:sz w:val="20"/>
                <w:vertAlign w:val="superscript"/>
              </w:rPr>
              <w:t>2</w:t>
            </w:r>
          </w:p>
        </w:tc>
      </w:tr>
      <w:tr w:rsidR="00C62B76" w:rsidRPr="00CE5214" w14:paraId="513F9762" w14:textId="77777777" w:rsidTr="00CC0AD1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EDD88" w14:textId="77777777" w:rsidR="00C62B76" w:rsidRPr="00CE5214" w:rsidRDefault="00C62B76" w:rsidP="00130631">
            <w:pPr>
              <w:rPr>
                <w:rFonts w:eastAsia="Calibri"/>
                <w:b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8179" w14:textId="2D7F95B4" w:rsidR="00C62B76" w:rsidRPr="00CE5214" w:rsidRDefault="00C62B76" w:rsidP="00130631">
            <w:pPr>
              <w:rPr>
                <w:rFonts w:eastAsia="Calibri"/>
                <w:b/>
              </w:rPr>
            </w:pPr>
            <w:r w:rsidRPr="00780734">
              <w:rPr>
                <w:rFonts w:eastAsia="Calibri" w:cstheme="minorHAnsi"/>
                <w:sz w:val="20"/>
              </w:rPr>
              <w:t>126 (stavbe splošnega družbenega pomena)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DB57" w14:textId="6B104B46" w:rsidR="00C62B76" w:rsidRPr="00CE5214" w:rsidRDefault="00C62B76" w:rsidP="00130631">
            <w:pPr>
              <w:rPr>
                <w:rFonts w:eastAsia="Calibri"/>
                <w:b/>
              </w:rPr>
            </w:pPr>
            <w:r>
              <w:rPr>
                <w:rFonts w:eastAsia="Calibri" w:cstheme="minorHAnsi"/>
                <w:sz w:val="20"/>
              </w:rPr>
              <w:t>Objekt 5.00</w:t>
            </w:r>
            <w:r w:rsidRPr="00780734">
              <w:rPr>
                <w:rFonts w:eastAsia="Calibri" w:cstheme="minorHAnsi"/>
                <w:sz w:val="20"/>
              </w:rPr>
              <w:t>0 m</w:t>
            </w:r>
            <w:r w:rsidRPr="00780734">
              <w:rPr>
                <w:rFonts w:eastAsia="Calibri" w:cstheme="minorHAnsi"/>
                <w:b/>
                <w:sz w:val="20"/>
                <w:vertAlign w:val="superscript"/>
              </w:rPr>
              <w:t>2</w:t>
            </w:r>
          </w:p>
        </w:tc>
      </w:tr>
    </w:tbl>
    <w:p w14:paraId="0092F967" w14:textId="77777777" w:rsidR="007903FE" w:rsidRDefault="007903FE" w:rsidP="007903FE">
      <w:pPr>
        <w:rPr>
          <w:rFonts w:asciiTheme="minorHAnsi" w:hAnsiTheme="minorHAnsi"/>
        </w:rPr>
      </w:pPr>
    </w:p>
    <w:p w14:paraId="12CC0D1C" w14:textId="689338A2" w:rsidR="0079779D" w:rsidRPr="00312126" w:rsidRDefault="0079779D" w:rsidP="0079779D">
      <w:pPr>
        <w:ind w:left="142"/>
        <w:rPr>
          <w:rFonts w:asciiTheme="minorHAnsi" w:hAnsiTheme="minorHAnsi"/>
          <w:b/>
        </w:rPr>
      </w:pPr>
      <w:r w:rsidRPr="00312126">
        <w:rPr>
          <w:rFonts w:asciiTheme="minorHAnsi" w:hAnsiTheme="minorHAnsi"/>
          <w:b/>
        </w:rPr>
        <w:t>in</w:t>
      </w:r>
    </w:p>
    <w:p w14:paraId="60242786" w14:textId="77777777" w:rsidR="0079779D" w:rsidRDefault="0079779D" w:rsidP="0079779D">
      <w:pPr>
        <w:jc w:val="both"/>
        <w:rPr>
          <w:rFonts w:eastAsia="Calibri"/>
        </w:rPr>
      </w:pPr>
    </w:p>
    <w:p w14:paraId="4C8C4968" w14:textId="019422BA" w:rsidR="0079779D" w:rsidRPr="007903FE" w:rsidRDefault="0079779D" w:rsidP="0079779D">
      <w:pPr>
        <w:jc w:val="both"/>
        <w:rPr>
          <w:rFonts w:eastAsia="Calibri"/>
        </w:rPr>
      </w:pPr>
      <w:r>
        <w:rPr>
          <w:rFonts w:eastAsia="Calibri"/>
        </w:rPr>
        <w:t>Tabela</w:t>
      </w:r>
      <w:r w:rsidR="003F3151">
        <w:rPr>
          <w:rFonts w:eastAsia="Calibri"/>
        </w:rPr>
        <w:t xml:space="preserve"> 2.</w:t>
      </w:r>
      <w:r>
        <w:rPr>
          <w:rFonts w:eastAsia="Calibri"/>
        </w:rPr>
        <w:t xml:space="preserve">: Navedba površin zahtevanih referenc za posamezne kategorije CC-SI </w:t>
      </w:r>
    </w:p>
    <w:tbl>
      <w:tblPr>
        <w:tblStyle w:val="Tabelamrea"/>
        <w:tblW w:w="9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1"/>
        <w:gridCol w:w="4822"/>
        <w:gridCol w:w="1842"/>
      </w:tblGrid>
      <w:tr w:rsidR="0079779D" w:rsidRPr="00CE5214" w14:paraId="1C2F8AE9" w14:textId="77777777" w:rsidTr="003A38E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E8F4B2" w14:textId="77777777" w:rsidR="0079779D" w:rsidRPr="00CE5214" w:rsidRDefault="0079779D" w:rsidP="003A38E4">
            <w:pPr>
              <w:rPr>
                <w:rFonts w:ascii="Calibri" w:hAnsi="Calibri" w:cs="Calibri"/>
                <w:b/>
                <w:sz w:val="20"/>
              </w:rPr>
            </w:pPr>
            <w:r w:rsidRPr="00CE5214">
              <w:rPr>
                <w:rFonts w:eastAsia="Calibri" w:cstheme="minorHAnsi"/>
                <w:b/>
                <w:sz w:val="20"/>
              </w:rPr>
              <w:t>Zahtevane reference za: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00294E" w14:textId="77777777" w:rsidR="0079779D" w:rsidRPr="00CE5214" w:rsidRDefault="0079779D" w:rsidP="003A38E4">
            <w:pPr>
              <w:rPr>
                <w:rFonts w:ascii="Calibri" w:hAnsi="Calibri" w:cs="Calibri"/>
                <w:b/>
                <w:sz w:val="20"/>
              </w:rPr>
            </w:pPr>
            <w:r w:rsidRPr="00CE5214">
              <w:rPr>
                <w:rFonts w:eastAsia="Calibri" w:cstheme="minorHAnsi"/>
                <w:b/>
                <w:sz w:val="20"/>
              </w:rPr>
              <w:t>Zahtevane reference za objekte klasifikacije CC</w:t>
            </w:r>
            <w:r>
              <w:rPr>
                <w:rFonts w:eastAsia="Calibri" w:cstheme="minorHAnsi"/>
                <w:b/>
                <w:sz w:val="20"/>
              </w:rPr>
              <w:t>-</w:t>
            </w:r>
            <w:r w:rsidRPr="00CE5214">
              <w:rPr>
                <w:rFonts w:eastAsia="Calibri" w:cstheme="minorHAnsi"/>
                <w:b/>
                <w:sz w:val="20"/>
              </w:rPr>
              <w:t>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13D6A9B" w14:textId="77777777" w:rsidR="0079779D" w:rsidRPr="00CE5214" w:rsidRDefault="0079779D" w:rsidP="003A38E4">
            <w:pPr>
              <w:rPr>
                <w:rFonts w:ascii="Calibri" w:hAnsi="Calibri" w:cs="Calibri"/>
              </w:rPr>
            </w:pPr>
            <w:r w:rsidRPr="00CE5214">
              <w:rPr>
                <w:rFonts w:eastAsia="Calibri" w:cstheme="minorHAnsi"/>
                <w:b/>
                <w:sz w:val="20"/>
              </w:rPr>
              <w:t xml:space="preserve">Velikost objekta </w:t>
            </w:r>
            <w:r w:rsidRPr="00CE5214">
              <w:rPr>
                <w:rFonts w:eastAsia="Calibri" w:cstheme="minorHAnsi"/>
                <w:sz w:val="16"/>
                <w:szCs w:val="16"/>
              </w:rPr>
              <w:t>– minimalne bruto tlorisne površine v m</w:t>
            </w:r>
            <w:r w:rsidRPr="00CE5214">
              <w:rPr>
                <w:rFonts w:eastAsia="Calibri" w:cs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79779D" w:rsidRPr="00CE5214" w14:paraId="7A23EF05" w14:textId="77777777" w:rsidTr="003A38E4">
        <w:tc>
          <w:tcPr>
            <w:tcW w:w="26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88FFE" w14:textId="2486BC37" w:rsidR="0079779D" w:rsidRPr="00CE5214" w:rsidRDefault="0079779D" w:rsidP="003A38E4">
            <w:pPr>
              <w:rPr>
                <w:rFonts w:eastAsia="Calibri"/>
                <w:b/>
              </w:rPr>
            </w:pPr>
            <w:r w:rsidRPr="00780734">
              <w:rPr>
                <w:rFonts w:ascii="Calibri" w:hAnsi="Calibri" w:cs="Times New Roman"/>
                <w:sz w:val="20"/>
              </w:rPr>
              <w:t xml:space="preserve">pooblaščeni arhitekt vodja projektiranja </w:t>
            </w:r>
            <w:r w:rsidRPr="00780734">
              <w:rPr>
                <w:rFonts w:ascii="Calibri" w:hAnsi="Calibri" w:cs="Times New Roman"/>
                <w:sz w:val="20"/>
                <w:u w:val="single"/>
              </w:rPr>
              <w:t>(</w:t>
            </w:r>
            <w:r w:rsidRPr="00780734">
              <w:rPr>
                <w:rFonts w:ascii="Calibri" w:hAnsi="Calibri" w:cs="Times New Roman"/>
                <w:sz w:val="20"/>
              </w:rPr>
              <w:t>14. člen GZ-1)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B326" w14:textId="77777777" w:rsidR="0079779D" w:rsidRPr="0079779D" w:rsidRDefault="0079779D" w:rsidP="003A38E4">
            <w:pPr>
              <w:rPr>
                <w:rFonts w:eastAsia="Calibri"/>
              </w:rPr>
            </w:pPr>
            <w:r w:rsidRPr="0079779D">
              <w:rPr>
                <w:rFonts w:cstheme="minorHAnsi"/>
                <w:sz w:val="20"/>
                <w:szCs w:val="20"/>
              </w:rPr>
              <w:t>1264 stavbe za zdravstveno oskrbo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BBA2" w14:textId="77777777" w:rsidR="0079779D" w:rsidRPr="0079779D" w:rsidRDefault="0079779D" w:rsidP="003A38E4">
            <w:pPr>
              <w:rPr>
                <w:rFonts w:eastAsia="Calibri"/>
              </w:rPr>
            </w:pPr>
            <w:r w:rsidRPr="0079779D">
              <w:rPr>
                <w:rFonts w:eastAsia="Calibri" w:cstheme="minorHAnsi"/>
                <w:sz w:val="20"/>
                <w:szCs w:val="20"/>
              </w:rPr>
              <w:t>Objekt 500 m</w:t>
            </w:r>
            <w:r w:rsidRPr="0079779D">
              <w:rPr>
                <w:rFonts w:eastAsia="Calibr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9779D" w:rsidRPr="00CE5214" w14:paraId="53535C1A" w14:textId="77777777" w:rsidTr="003A38E4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5835C" w14:textId="77777777" w:rsidR="0079779D" w:rsidRPr="00CE5214" w:rsidRDefault="0079779D" w:rsidP="003A38E4">
            <w:pPr>
              <w:rPr>
                <w:rFonts w:eastAsia="Calibri"/>
                <w:b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33AB" w14:textId="77777777" w:rsidR="0079779D" w:rsidRPr="0079779D" w:rsidRDefault="0079779D" w:rsidP="003A38E4">
            <w:pPr>
              <w:rPr>
                <w:rFonts w:eastAsia="Calibri"/>
              </w:rPr>
            </w:pPr>
            <w:r w:rsidRPr="0079779D">
              <w:rPr>
                <w:rFonts w:cstheme="minorHAnsi"/>
                <w:sz w:val="20"/>
                <w:szCs w:val="20"/>
              </w:rPr>
              <w:t xml:space="preserve">laboratoriji v predpisani minimalni velikosti, ki so del stavbe s klasifikacijo CC-SI 12630 </w:t>
            </w:r>
            <w:proofErr w:type="spellStart"/>
            <w:r w:rsidRPr="0079779D">
              <w:rPr>
                <w:rFonts w:cstheme="minorHAnsi"/>
                <w:sz w:val="20"/>
                <w:szCs w:val="20"/>
              </w:rPr>
              <w:t>podalineja</w:t>
            </w:r>
            <w:proofErr w:type="spellEnd"/>
            <w:r w:rsidRPr="0079779D">
              <w:rPr>
                <w:rFonts w:cstheme="minorHAnsi"/>
                <w:sz w:val="20"/>
                <w:szCs w:val="20"/>
              </w:rPr>
              <w:t xml:space="preserve"> – stavbe za znanstvenoraziskovalno delo, raziskovalni laboratoriji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F965" w14:textId="77777777" w:rsidR="0079779D" w:rsidRPr="0079779D" w:rsidRDefault="0079779D" w:rsidP="003A38E4">
            <w:pPr>
              <w:rPr>
                <w:rFonts w:eastAsia="Calibri"/>
              </w:rPr>
            </w:pPr>
            <w:r w:rsidRPr="0079779D">
              <w:rPr>
                <w:rFonts w:eastAsia="Calibri" w:cstheme="minorHAnsi"/>
                <w:sz w:val="20"/>
                <w:szCs w:val="20"/>
              </w:rPr>
              <w:t>Laboratoriji 500 m</w:t>
            </w:r>
            <w:r w:rsidRPr="0079779D">
              <w:rPr>
                <w:rFonts w:eastAsia="Calibr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9779D" w:rsidRPr="00CE5214" w14:paraId="45E217A1" w14:textId="77777777" w:rsidTr="003A38E4"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2511" w14:textId="77777777" w:rsidR="0079779D" w:rsidRPr="00CE5214" w:rsidRDefault="0079779D" w:rsidP="003A38E4">
            <w:pPr>
              <w:rPr>
                <w:rFonts w:eastAsia="Calibri"/>
                <w:b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2EF" w14:textId="77777777" w:rsidR="0079779D" w:rsidRPr="0079779D" w:rsidRDefault="0079779D" w:rsidP="003A38E4">
            <w:pPr>
              <w:rPr>
                <w:rFonts w:eastAsia="Calibri"/>
              </w:rPr>
            </w:pPr>
            <w:r w:rsidRPr="0079779D">
              <w:rPr>
                <w:rFonts w:cstheme="minorHAnsi"/>
                <w:sz w:val="20"/>
                <w:szCs w:val="20"/>
              </w:rPr>
              <w:t>laboratoriji v predpisani minimalni velikosti, ki so del stavbe s klasifikacijo CC-SI 12510 industrijske stavbe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918F" w14:textId="77777777" w:rsidR="0079779D" w:rsidRPr="0079779D" w:rsidRDefault="0079779D" w:rsidP="003A38E4">
            <w:pPr>
              <w:rPr>
                <w:rFonts w:eastAsia="Calibri"/>
              </w:rPr>
            </w:pPr>
            <w:r w:rsidRPr="0079779D">
              <w:rPr>
                <w:rFonts w:eastAsia="Calibri" w:cstheme="minorHAnsi"/>
                <w:sz w:val="20"/>
                <w:szCs w:val="20"/>
              </w:rPr>
              <w:t>Laboratoriji 500 m</w:t>
            </w:r>
            <w:r w:rsidRPr="0079779D">
              <w:rPr>
                <w:rFonts w:eastAsia="Calibr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14:paraId="0FBC7975" w14:textId="34775CBA" w:rsidR="00491F14" w:rsidRDefault="00491F14" w:rsidP="007903FE">
      <w:pPr>
        <w:rPr>
          <w:rFonts w:asciiTheme="minorHAnsi" w:hAnsiTheme="minorHAnsi"/>
        </w:rPr>
      </w:pPr>
    </w:p>
    <w:p w14:paraId="622D0D48" w14:textId="67326A74" w:rsidR="00491F14" w:rsidRDefault="000D2336">
      <w:pPr>
        <w:rPr>
          <w:rFonts w:asciiTheme="minorHAnsi" w:hAnsiTheme="minorHAnsi"/>
        </w:rPr>
      </w:pPr>
      <w:r>
        <w:rPr>
          <w:rFonts w:asciiTheme="minorHAnsi" w:hAnsiTheme="minorHAnsi"/>
        </w:rPr>
        <w:t>Za izkazovanje reference za laboratorije se v nabor laboratorijskih prostorov upoštevajo prostori, ki so navedeni v pojasnilu, objavljenem med natečajno dokumentacijo na spletni strani ZAPS.</w:t>
      </w:r>
    </w:p>
    <w:p w14:paraId="268AC369" w14:textId="77777777" w:rsidR="0079779D" w:rsidRDefault="0079779D" w:rsidP="007903FE">
      <w:pPr>
        <w:rPr>
          <w:rFonts w:asciiTheme="minorHAnsi" w:hAnsiTheme="minorHAnsi"/>
        </w:rPr>
      </w:pPr>
    </w:p>
    <w:p w14:paraId="5E5D3D2B" w14:textId="77777777" w:rsidR="000D2336" w:rsidRDefault="000D2336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br w:type="page"/>
      </w:r>
    </w:p>
    <w:p w14:paraId="2176950C" w14:textId="455B65CD" w:rsidR="007903FE" w:rsidRDefault="007903FE" w:rsidP="007903FE">
      <w:pPr>
        <w:spacing w:before="240" w:after="24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lastRenderedPageBreak/>
        <w:t xml:space="preserve">Spodaj podpisani </w:t>
      </w:r>
      <w:r>
        <w:rPr>
          <w:rFonts w:asciiTheme="minorHAnsi" w:hAnsiTheme="minorHAnsi"/>
          <w:b/>
          <w:lang w:eastAsia="en-US"/>
        </w:rPr>
        <w:t xml:space="preserve">vodja projektiranja </w:t>
      </w:r>
      <w:r>
        <w:rPr>
          <w:rFonts w:asciiTheme="minorHAnsi" w:hAnsiTheme="minorHAnsi"/>
          <w:lang w:eastAsia="en-US"/>
        </w:rPr>
        <w:t>izjavljam, da zgoraj naveden</w:t>
      </w:r>
      <w:r w:rsidR="00C62B76">
        <w:rPr>
          <w:rFonts w:asciiTheme="minorHAnsi" w:hAnsiTheme="minorHAnsi"/>
          <w:lang w:eastAsia="en-US"/>
        </w:rPr>
        <w:t>e</w:t>
      </w:r>
      <w:r>
        <w:rPr>
          <w:rFonts w:asciiTheme="minorHAnsi" w:hAnsiTheme="minorHAnsi"/>
          <w:lang w:eastAsia="en-US"/>
        </w:rPr>
        <w:t xml:space="preserve"> zahtev</w:t>
      </w:r>
      <w:r w:rsidR="00C62B76">
        <w:rPr>
          <w:rFonts w:asciiTheme="minorHAnsi" w:hAnsiTheme="minorHAnsi"/>
          <w:lang w:eastAsia="en-US"/>
        </w:rPr>
        <w:t>e</w:t>
      </w:r>
      <w:r>
        <w:rPr>
          <w:rFonts w:asciiTheme="minorHAnsi" w:hAnsiTheme="minorHAnsi"/>
          <w:lang w:eastAsia="en-US"/>
        </w:rPr>
        <w:t xml:space="preserve"> izpolnjujemo z naslednj</w:t>
      </w:r>
      <w:r w:rsidR="00C62B76">
        <w:rPr>
          <w:rFonts w:asciiTheme="minorHAnsi" w:hAnsiTheme="minorHAnsi"/>
          <w:lang w:eastAsia="en-US"/>
        </w:rPr>
        <w:t>o/mi</w:t>
      </w:r>
      <w:r>
        <w:rPr>
          <w:rFonts w:asciiTheme="minorHAnsi" w:hAnsiTheme="minorHAnsi"/>
          <w:lang w:eastAsia="en-US"/>
        </w:rPr>
        <w:t xml:space="preserve"> referenco</w:t>
      </w:r>
      <w:r w:rsidR="00C62B76">
        <w:rPr>
          <w:rFonts w:asciiTheme="minorHAnsi" w:hAnsiTheme="minorHAnsi"/>
          <w:lang w:eastAsia="en-US"/>
        </w:rPr>
        <w:t>/ami</w:t>
      </w:r>
      <w:r>
        <w:rPr>
          <w:rFonts w:asciiTheme="minorHAnsi" w:hAnsiTheme="minorHAnsi"/>
          <w:lang w:eastAsia="en-US"/>
        </w:rPr>
        <w:t>:</w:t>
      </w:r>
    </w:p>
    <w:tbl>
      <w:tblPr>
        <w:tblW w:w="921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2226"/>
        <w:gridCol w:w="1985"/>
        <w:gridCol w:w="1843"/>
        <w:gridCol w:w="1745"/>
      </w:tblGrid>
      <w:tr w:rsidR="007903FE" w:rsidRPr="007903FE" w14:paraId="19582CF0" w14:textId="77777777" w:rsidTr="007903FE">
        <w:trPr>
          <w:trHeight w:val="617"/>
        </w:trPr>
        <w:tc>
          <w:tcPr>
            <w:tcW w:w="1415" w:type="dxa"/>
            <w:shd w:val="clear" w:color="auto" w:fill="DBE5F1" w:themeFill="accent1" w:themeFillTint="33"/>
          </w:tcPr>
          <w:p w14:paraId="5D40C2C7" w14:textId="77777777" w:rsidR="007903FE" w:rsidRPr="007903FE" w:rsidRDefault="007903FE" w:rsidP="00130631">
            <w:pPr>
              <w:rPr>
                <w:rFonts w:asciiTheme="minorHAnsi" w:hAnsiTheme="minorHAnsi"/>
                <w:b/>
                <w:bCs/>
              </w:rPr>
            </w:pPr>
            <w:r w:rsidRPr="007903FE">
              <w:rPr>
                <w:rFonts w:asciiTheme="minorHAnsi" w:hAnsiTheme="minorHAnsi"/>
                <w:b/>
                <w:bCs/>
              </w:rPr>
              <w:t>Naročnik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14:paraId="187D3455" w14:textId="77777777" w:rsidR="007903FE" w:rsidRPr="007903FE" w:rsidRDefault="007903FE" w:rsidP="00130631">
            <w:pPr>
              <w:rPr>
                <w:rFonts w:asciiTheme="minorHAnsi" w:hAnsiTheme="minorHAnsi"/>
                <w:b/>
                <w:bCs/>
              </w:rPr>
            </w:pPr>
            <w:r w:rsidRPr="007903FE">
              <w:rPr>
                <w:rFonts w:asciiTheme="minorHAnsi" w:hAnsiTheme="minorHAnsi"/>
                <w:b/>
                <w:bCs/>
              </w:rPr>
              <w:t>Naziv projekta (objekta) in lokacija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64D6F8E" w14:textId="77777777" w:rsidR="007903FE" w:rsidRPr="007903FE" w:rsidRDefault="007903FE" w:rsidP="00130631">
            <w:pPr>
              <w:rPr>
                <w:rFonts w:asciiTheme="minorHAnsi" w:hAnsiTheme="minorHAnsi"/>
                <w:b/>
                <w:bCs/>
              </w:rPr>
            </w:pPr>
            <w:r w:rsidRPr="007903FE">
              <w:rPr>
                <w:rFonts w:asciiTheme="minorHAnsi" w:hAnsiTheme="minorHAnsi"/>
                <w:b/>
                <w:bCs/>
              </w:rPr>
              <w:t xml:space="preserve"> m2 bruto brez garažnih prostorov</w:t>
            </w:r>
          </w:p>
          <w:p w14:paraId="33BD69C9" w14:textId="77777777" w:rsidR="007903FE" w:rsidRPr="007903FE" w:rsidRDefault="007903FE" w:rsidP="00130631">
            <w:pPr>
              <w:rPr>
                <w:rFonts w:asciiTheme="minorHAnsi" w:hAnsiTheme="minorHAnsi"/>
                <w:b/>
                <w:bCs/>
              </w:rPr>
            </w:pPr>
            <w:r w:rsidRPr="007903FE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4901DA3" w14:textId="77777777" w:rsidR="007903FE" w:rsidRPr="007903FE" w:rsidRDefault="007903FE" w:rsidP="00130631">
            <w:pPr>
              <w:rPr>
                <w:rFonts w:asciiTheme="minorHAnsi" w:hAnsiTheme="minorHAnsi"/>
                <w:b/>
                <w:bCs/>
              </w:rPr>
            </w:pPr>
            <w:r w:rsidRPr="007903FE">
              <w:rPr>
                <w:rFonts w:asciiTheme="minorHAnsi" w:hAnsiTheme="minorHAnsi"/>
                <w:b/>
                <w:bCs/>
              </w:rPr>
              <w:t>CC SI klasifikacija</w:t>
            </w:r>
          </w:p>
        </w:tc>
        <w:tc>
          <w:tcPr>
            <w:tcW w:w="1745" w:type="dxa"/>
            <w:shd w:val="clear" w:color="auto" w:fill="DBE5F1" w:themeFill="accent1" w:themeFillTint="33"/>
          </w:tcPr>
          <w:p w14:paraId="27CDB2FC" w14:textId="77777777" w:rsidR="007903FE" w:rsidRPr="007903FE" w:rsidRDefault="007903FE" w:rsidP="00130631">
            <w:pPr>
              <w:rPr>
                <w:rFonts w:asciiTheme="minorHAnsi" w:hAnsiTheme="minorHAnsi"/>
                <w:b/>
                <w:bCs/>
              </w:rPr>
            </w:pPr>
            <w:r w:rsidRPr="007903FE">
              <w:rPr>
                <w:rFonts w:asciiTheme="minorHAnsi" w:hAnsiTheme="minorHAnsi"/>
                <w:b/>
                <w:bCs/>
              </w:rPr>
              <w:t>Datum uporabnega dovoljenja</w:t>
            </w:r>
          </w:p>
        </w:tc>
      </w:tr>
      <w:tr w:rsidR="007903FE" w14:paraId="22447A64" w14:textId="77777777" w:rsidTr="007903FE">
        <w:trPr>
          <w:trHeight w:val="1087"/>
        </w:trPr>
        <w:tc>
          <w:tcPr>
            <w:tcW w:w="1415" w:type="dxa"/>
          </w:tcPr>
          <w:p w14:paraId="66C0C049" w14:textId="77777777" w:rsidR="007903FE" w:rsidRPr="006F0746" w:rsidRDefault="007903FE" w:rsidP="00130631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226" w:type="dxa"/>
          </w:tcPr>
          <w:p w14:paraId="0B9DAD34" w14:textId="77777777" w:rsidR="007903FE" w:rsidRPr="006F0746" w:rsidRDefault="007903FE" w:rsidP="00130631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985" w:type="dxa"/>
          </w:tcPr>
          <w:p w14:paraId="3B0A60F5" w14:textId="77777777" w:rsidR="007903FE" w:rsidRPr="006F0746" w:rsidRDefault="007903FE" w:rsidP="00130631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18367245" w14:textId="77777777" w:rsidR="007903FE" w:rsidRPr="006F0746" w:rsidRDefault="007903FE" w:rsidP="00130631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745" w:type="dxa"/>
          </w:tcPr>
          <w:p w14:paraId="7BCA7DAE" w14:textId="77777777" w:rsidR="007903FE" w:rsidRPr="006F0746" w:rsidRDefault="007903FE" w:rsidP="00130631">
            <w:pPr>
              <w:rPr>
                <w:rFonts w:asciiTheme="minorHAnsi" w:hAnsiTheme="minorHAnsi"/>
                <w:iCs/>
              </w:rPr>
            </w:pPr>
          </w:p>
        </w:tc>
      </w:tr>
      <w:tr w:rsidR="007903FE" w14:paraId="497B0A6D" w14:textId="77777777" w:rsidTr="007903FE">
        <w:trPr>
          <w:trHeight w:val="1072"/>
        </w:trPr>
        <w:tc>
          <w:tcPr>
            <w:tcW w:w="1415" w:type="dxa"/>
          </w:tcPr>
          <w:p w14:paraId="381823AC" w14:textId="77777777" w:rsidR="007903FE" w:rsidRPr="006F0746" w:rsidRDefault="007903FE" w:rsidP="00130631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226" w:type="dxa"/>
          </w:tcPr>
          <w:p w14:paraId="111D530E" w14:textId="77777777" w:rsidR="007903FE" w:rsidRPr="006F0746" w:rsidRDefault="007903FE" w:rsidP="00130631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985" w:type="dxa"/>
          </w:tcPr>
          <w:p w14:paraId="2D080432" w14:textId="77777777" w:rsidR="007903FE" w:rsidRPr="006F0746" w:rsidRDefault="007903FE" w:rsidP="00130631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2795D047" w14:textId="77777777" w:rsidR="007903FE" w:rsidRPr="006F0746" w:rsidRDefault="007903FE" w:rsidP="00130631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745" w:type="dxa"/>
          </w:tcPr>
          <w:p w14:paraId="3963ECAA" w14:textId="77777777" w:rsidR="007903FE" w:rsidRPr="006F0746" w:rsidRDefault="007903FE" w:rsidP="00130631">
            <w:pPr>
              <w:rPr>
                <w:rFonts w:asciiTheme="minorHAnsi" w:hAnsiTheme="minorHAnsi"/>
                <w:iCs/>
              </w:rPr>
            </w:pPr>
          </w:p>
        </w:tc>
      </w:tr>
    </w:tbl>
    <w:p w14:paraId="104BDB2E" w14:textId="77777777" w:rsidR="007903FE" w:rsidRDefault="007903FE" w:rsidP="007903FE">
      <w:pPr>
        <w:contextualSpacing/>
        <w:rPr>
          <w:rFonts w:asciiTheme="minorHAnsi" w:hAnsiTheme="minorHAnsi"/>
          <w:lang w:eastAsia="en-US"/>
        </w:rPr>
      </w:pPr>
    </w:p>
    <w:p w14:paraId="695D5674" w14:textId="219E5CFC" w:rsidR="00C62B76" w:rsidRDefault="00C62B76" w:rsidP="006F0746">
      <w:pPr>
        <w:rPr>
          <w:rFonts w:asciiTheme="minorHAnsi" w:hAnsiTheme="minorHAnsi"/>
        </w:rPr>
      </w:pPr>
      <w:bookmarkStart w:id="3" w:name="_Hlk161319374"/>
      <w:r w:rsidRPr="00C62B76">
        <w:rPr>
          <w:rFonts w:asciiTheme="minorHAnsi" w:hAnsiTheme="minorHAnsi"/>
        </w:rPr>
        <w:t>Referenco se v fazi natečaja izkazuje kumulativno z naslednjimi dokazili, vloženimi v kuverto NAKNADNI PREIZKUS:</w:t>
      </w:r>
    </w:p>
    <w:p w14:paraId="3A7A2A01" w14:textId="77777777" w:rsidR="000E32FE" w:rsidRDefault="000E32FE" w:rsidP="006F0746">
      <w:pPr>
        <w:rPr>
          <w:rFonts w:asciiTheme="minorHAnsi" w:hAnsiTheme="minorHAnsi"/>
        </w:rPr>
      </w:pPr>
    </w:p>
    <w:p w14:paraId="45D71F12" w14:textId="77777777" w:rsidR="00A33D35" w:rsidRPr="00372A38" w:rsidRDefault="00A33D35" w:rsidP="00A33D35">
      <w:pPr>
        <w:rPr>
          <w:rFonts w:asciiTheme="minorHAnsi" w:hAnsiTheme="minorHAnsi"/>
          <w:b/>
          <w:bCs/>
        </w:rPr>
      </w:pPr>
      <w:r w:rsidRPr="00372A38">
        <w:rPr>
          <w:rFonts w:asciiTheme="minorHAnsi" w:hAnsiTheme="minorHAnsi"/>
          <w:b/>
          <w:bCs/>
        </w:rPr>
        <w:t>Za izpolnjevanje pogoja iz tabele 1 se predloži:</w:t>
      </w:r>
    </w:p>
    <w:p w14:paraId="68CFC257" w14:textId="77777777" w:rsidR="00A33D35" w:rsidRPr="00372A38" w:rsidRDefault="00A33D35" w:rsidP="00A33D35">
      <w:pPr>
        <w:pStyle w:val="Odstavekseznama"/>
        <w:widowControl w:val="0"/>
        <w:numPr>
          <w:ilvl w:val="0"/>
          <w:numId w:val="52"/>
        </w:numPr>
        <w:tabs>
          <w:tab w:val="clear" w:pos="720"/>
          <w:tab w:val="num" w:pos="1560"/>
        </w:tabs>
        <w:suppressAutoHyphens w:val="0"/>
        <w:spacing w:after="0" w:line="240" w:lineRule="auto"/>
        <w:ind w:left="1134"/>
        <w:contextualSpacing/>
        <w:jc w:val="both"/>
        <w:rPr>
          <w:sz w:val="20"/>
          <w:szCs w:val="20"/>
        </w:rPr>
      </w:pPr>
      <w:r w:rsidRPr="00372A38">
        <w:rPr>
          <w:rFonts w:eastAsia="Times New Roman" w:cstheme="minorHAnsi"/>
          <w:sz w:val="20"/>
          <w:szCs w:val="20"/>
        </w:rPr>
        <w:t>kopijo dela vodilne mape s podatki o objektu in zgoraj zahtevanih pooblaščenih osebah,</w:t>
      </w:r>
    </w:p>
    <w:p w14:paraId="055F646B" w14:textId="77777777" w:rsidR="00A33D35" w:rsidRPr="00372A38" w:rsidRDefault="00A33D35" w:rsidP="00A33D35">
      <w:pPr>
        <w:pStyle w:val="Odstavekseznama"/>
        <w:widowControl w:val="0"/>
        <w:numPr>
          <w:ilvl w:val="0"/>
          <w:numId w:val="52"/>
        </w:numPr>
        <w:tabs>
          <w:tab w:val="clear" w:pos="720"/>
          <w:tab w:val="num" w:pos="1560"/>
        </w:tabs>
        <w:suppressAutoHyphens w:val="0"/>
        <w:spacing w:after="0" w:line="240" w:lineRule="auto"/>
        <w:ind w:left="1134"/>
        <w:contextualSpacing/>
        <w:jc w:val="both"/>
        <w:rPr>
          <w:sz w:val="20"/>
          <w:szCs w:val="20"/>
        </w:rPr>
      </w:pPr>
      <w:r w:rsidRPr="00372A38">
        <w:rPr>
          <w:rFonts w:eastAsia="Times New Roman" w:cstheme="minorHAnsi"/>
          <w:sz w:val="20"/>
          <w:szCs w:val="20"/>
        </w:rPr>
        <w:t xml:space="preserve">kopijo pravnomočnega gradbenega dovoljenja in </w:t>
      </w:r>
    </w:p>
    <w:p w14:paraId="379C040F" w14:textId="77777777" w:rsidR="00A33D35" w:rsidRPr="00372A38" w:rsidRDefault="00A33D35" w:rsidP="00A33D35">
      <w:pPr>
        <w:pStyle w:val="Odstavekseznama"/>
        <w:widowControl w:val="0"/>
        <w:numPr>
          <w:ilvl w:val="0"/>
          <w:numId w:val="52"/>
        </w:numPr>
        <w:tabs>
          <w:tab w:val="clear" w:pos="720"/>
          <w:tab w:val="num" w:pos="1560"/>
        </w:tabs>
        <w:suppressAutoHyphens w:val="0"/>
        <w:spacing w:after="0" w:line="240" w:lineRule="auto"/>
        <w:ind w:left="1134"/>
        <w:contextualSpacing/>
        <w:jc w:val="both"/>
        <w:rPr>
          <w:sz w:val="20"/>
          <w:szCs w:val="20"/>
        </w:rPr>
      </w:pPr>
      <w:r w:rsidRPr="00372A38">
        <w:rPr>
          <w:rFonts w:eastAsia="Times New Roman" w:cstheme="minorHAnsi"/>
          <w:sz w:val="20"/>
          <w:szCs w:val="20"/>
        </w:rPr>
        <w:t>kopijo pravnomočnega uporabnega dovoljenja.</w:t>
      </w:r>
    </w:p>
    <w:p w14:paraId="45B16416" w14:textId="77777777" w:rsidR="00A33D35" w:rsidRPr="00372A38" w:rsidRDefault="00A33D35" w:rsidP="00A33D35">
      <w:pPr>
        <w:rPr>
          <w:rFonts w:asciiTheme="minorHAnsi" w:hAnsiTheme="minorHAnsi"/>
          <w:b/>
          <w:bCs/>
        </w:rPr>
      </w:pPr>
    </w:p>
    <w:p w14:paraId="64DF6D8A" w14:textId="1900906D" w:rsidR="00A33D35" w:rsidRPr="00372A38" w:rsidRDefault="00A33D35" w:rsidP="00A33D35">
      <w:pPr>
        <w:rPr>
          <w:rFonts w:asciiTheme="minorHAnsi" w:hAnsiTheme="minorHAnsi"/>
          <w:b/>
          <w:bCs/>
        </w:rPr>
      </w:pPr>
      <w:r w:rsidRPr="00372A38">
        <w:rPr>
          <w:rFonts w:asciiTheme="minorHAnsi" w:hAnsiTheme="minorHAnsi"/>
          <w:b/>
          <w:bCs/>
        </w:rPr>
        <w:t>Za izpolnjevanje pogoja iz tabele 2 se predloži:</w:t>
      </w:r>
    </w:p>
    <w:p w14:paraId="237251B9" w14:textId="77777777" w:rsidR="00A33D35" w:rsidRPr="00372A38" w:rsidRDefault="00A33D35" w:rsidP="00A33D35">
      <w:pPr>
        <w:rPr>
          <w:rFonts w:asciiTheme="minorHAnsi" w:hAnsiTheme="minorHAnsi"/>
          <w:b/>
          <w:bCs/>
        </w:rPr>
      </w:pPr>
    </w:p>
    <w:p w14:paraId="4BA9AE5C" w14:textId="416AE5ED" w:rsidR="000E32FE" w:rsidRPr="00372A38" w:rsidRDefault="000E32FE" w:rsidP="00A33D35">
      <w:pPr>
        <w:pStyle w:val="Odstavekseznama"/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372A38">
        <w:rPr>
          <w:rFonts w:eastAsiaTheme="minorHAnsi"/>
          <w:b/>
          <w:bCs/>
          <w:sz w:val="20"/>
          <w:szCs w:val="20"/>
          <w:lang w:eastAsia="en-US"/>
        </w:rPr>
        <w:t>V primeru, da je bilo gradbeno in uporabno dovoljenje potrebno</w:t>
      </w:r>
      <w:r w:rsidR="00B13589">
        <w:rPr>
          <w:rFonts w:eastAsiaTheme="minorHAnsi"/>
          <w:b/>
          <w:bCs/>
          <w:sz w:val="20"/>
          <w:szCs w:val="20"/>
          <w:lang w:eastAsia="en-US"/>
        </w:rPr>
        <w:t>,</w:t>
      </w:r>
      <w:r w:rsidRPr="00372A38">
        <w:rPr>
          <w:rFonts w:eastAsiaTheme="minorHAnsi"/>
          <w:b/>
          <w:bCs/>
          <w:sz w:val="20"/>
          <w:szCs w:val="20"/>
          <w:lang w:eastAsia="en-US"/>
        </w:rPr>
        <w:t xml:space="preserve"> se predloži:</w:t>
      </w:r>
    </w:p>
    <w:p w14:paraId="0D4D739A" w14:textId="0327AED2" w:rsidR="006F0746" w:rsidRPr="00372A38" w:rsidRDefault="006F0746" w:rsidP="000E32FE">
      <w:pPr>
        <w:pStyle w:val="Odstavekseznama"/>
        <w:widowControl w:val="0"/>
        <w:numPr>
          <w:ilvl w:val="0"/>
          <w:numId w:val="52"/>
        </w:numPr>
        <w:tabs>
          <w:tab w:val="clear" w:pos="720"/>
          <w:tab w:val="num" w:pos="1560"/>
        </w:tabs>
        <w:suppressAutoHyphens w:val="0"/>
        <w:spacing w:after="0" w:line="240" w:lineRule="auto"/>
        <w:ind w:left="1134"/>
        <w:contextualSpacing/>
        <w:jc w:val="both"/>
        <w:rPr>
          <w:sz w:val="20"/>
          <w:szCs w:val="20"/>
        </w:rPr>
      </w:pPr>
      <w:r w:rsidRPr="00372A38">
        <w:rPr>
          <w:rFonts w:eastAsia="Times New Roman" w:cstheme="minorHAnsi"/>
          <w:sz w:val="20"/>
          <w:szCs w:val="20"/>
        </w:rPr>
        <w:t>kopijo dela vodilne mape s podatki o objektu in zgoraj zahtevanih pooblaščenih osebah,</w:t>
      </w:r>
    </w:p>
    <w:p w14:paraId="6F588D25" w14:textId="77777777" w:rsidR="006F0746" w:rsidRPr="00EB42BF" w:rsidRDefault="006F0746" w:rsidP="000E32FE">
      <w:pPr>
        <w:pStyle w:val="Odstavekseznama"/>
        <w:widowControl w:val="0"/>
        <w:numPr>
          <w:ilvl w:val="0"/>
          <w:numId w:val="52"/>
        </w:numPr>
        <w:tabs>
          <w:tab w:val="clear" w:pos="720"/>
          <w:tab w:val="num" w:pos="1560"/>
        </w:tabs>
        <w:suppressAutoHyphens w:val="0"/>
        <w:spacing w:after="0" w:line="240" w:lineRule="auto"/>
        <w:ind w:left="1134"/>
        <w:contextualSpacing/>
        <w:jc w:val="both"/>
        <w:rPr>
          <w:rFonts w:eastAsia="Times New Roman" w:cstheme="minorHAnsi"/>
          <w:sz w:val="20"/>
          <w:szCs w:val="20"/>
        </w:rPr>
      </w:pPr>
      <w:r w:rsidRPr="00372A38">
        <w:rPr>
          <w:rFonts w:eastAsia="Times New Roman" w:cstheme="minorHAnsi"/>
          <w:sz w:val="20"/>
          <w:szCs w:val="20"/>
        </w:rPr>
        <w:t xml:space="preserve">kopijo pravnomočnega gradbenega dovoljenja in </w:t>
      </w:r>
    </w:p>
    <w:p w14:paraId="332BB91B" w14:textId="2124CAED" w:rsidR="006F0746" w:rsidRPr="00EB42BF" w:rsidRDefault="006F0746" w:rsidP="000E32FE">
      <w:pPr>
        <w:pStyle w:val="Odstavekseznama"/>
        <w:widowControl w:val="0"/>
        <w:numPr>
          <w:ilvl w:val="0"/>
          <w:numId w:val="52"/>
        </w:numPr>
        <w:tabs>
          <w:tab w:val="clear" w:pos="720"/>
          <w:tab w:val="num" w:pos="1560"/>
        </w:tabs>
        <w:suppressAutoHyphens w:val="0"/>
        <w:spacing w:after="0" w:line="240" w:lineRule="auto"/>
        <w:ind w:left="1134"/>
        <w:contextualSpacing/>
        <w:jc w:val="both"/>
        <w:rPr>
          <w:rFonts w:eastAsia="Times New Roman" w:cstheme="minorHAnsi"/>
          <w:sz w:val="20"/>
          <w:szCs w:val="20"/>
        </w:rPr>
      </w:pPr>
      <w:r w:rsidRPr="00372A38">
        <w:rPr>
          <w:rFonts w:eastAsia="Times New Roman" w:cstheme="minorHAnsi"/>
          <w:sz w:val="20"/>
          <w:szCs w:val="20"/>
        </w:rPr>
        <w:t>kopijo pravnomočnega uporabnega dovoljenja</w:t>
      </w:r>
      <w:r w:rsidR="00EB42BF">
        <w:rPr>
          <w:rFonts w:eastAsia="Times New Roman" w:cstheme="minorHAnsi"/>
          <w:sz w:val="20"/>
          <w:szCs w:val="20"/>
        </w:rPr>
        <w:t xml:space="preserve"> in</w:t>
      </w:r>
    </w:p>
    <w:p w14:paraId="4297C3C0" w14:textId="5F937B40" w:rsidR="000E32FE" w:rsidRPr="00EB42BF" w:rsidRDefault="000E32FE" w:rsidP="00BD347A">
      <w:pPr>
        <w:pStyle w:val="Odstavekseznama"/>
        <w:widowControl w:val="0"/>
        <w:numPr>
          <w:ilvl w:val="0"/>
          <w:numId w:val="52"/>
        </w:numPr>
        <w:tabs>
          <w:tab w:val="clear" w:pos="720"/>
          <w:tab w:val="num" w:pos="1560"/>
        </w:tabs>
        <w:suppressAutoHyphens w:val="0"/>
        <w:spacing w:after="0" w:line="240" w:lineRule="auto"/>
        <w:ind w:left="1134"/>
        <w:contextualSpacing/>
        <w:jc w:val="both"/>
        <w:rPr>
          <w:rFonts w:eastAsia="Times New Roman" w:cstheme="minorHAnsi"/>
          <w:sz w:val="20"/>
          <w:szCs w:val="20"/>
        </w:rPr>
      </w:pPr>
      <w:r w:rsidRPr="00312126">
        <w:rPr>
          <w:rFonts w:eastAsia="Times New Roman" w:cstheme="minorHAnsi"/>
          <w:sz w:val="20"/>
          <w:szCs w:val="20"/>
        </w:rPr>
        <w:t>k</w:t>
      </w:r>
      <w:r w:rsidR="00C62B76" w:rsidRPr="00312126">
        <w:rPr>
          <w:rFonts w:eastAsia="Times New Roman" w:cstheme="minorHAnsi"/>
          <w:sz w:val="20"/>
          <w:szCs w:val="20"/>
        </w:rPr>
        <w:t>opij</w:t>
      </w:r>
      <w:r w:rsidRPr="00312126">
        <w:rPr>
          <w:rFonts w:eastAsia="Times New Roman" w:cstheme="minorHAnsi"/>
          <w:sz w:val="20"/>
          <w:szCs w:val="20"/>
        </w:rPr>
        <w:t>o</w:t>
      </w:r>
      <w:r w:rsidR="00C62B76" w:rsidRPr="00312126">
        <w:rPr>
          <w:rFonts w:eastAsia="Times New Roman" w:cstheme="minorHAnsi"/>
          <w:sz w:val="20"/>
          <w:szCs w:val="20"/>
        </w:rPr>
        <w:t xml:space="preserve"> delov projektne dokumentacije</w:t>
      </w:r>
      <w:r w:rsidR="00CE725C" w:rsidRPr="00312126">
        <w:rPr>
          <w:rFonts w:eastAsia="Times New Roman" w:cstheme="minorHAnsi"/>
          <w:sz w:val="20"/>
          <w:szCs w:val="20"/>
        </w:rPr>
        <w:t xml:space="preserve"> PZI</w:t>
      </w:r>
      <w:r w:rsidR="00C62B76" w:rsidRPr="00312126">
        <w:rPr>
          <w:rFonts w:eastAsia="Times New Roman" w:cstheme="minorHAnsi"/>
          <w:sz w:val="20"/>
          <w:szCs w:val="20"/>
        </w:rPr>
        <w:t xml:space="preserve">, ki izkazujejo, da so dosežene minimalne zahtevane površine </w:t>
      </w:r>
      <w:r w:rsidR="00312126" w:rsidRPr="00EB42BF">
        <w:rPr>
          <w:rFonts w:eastAsia="Times New Roman" w:cstheme="minorHAnsi"/>
          <w:sz w:val="20"/>
          <w:szCs w:val="20"/>
        </w:rPr>
        <w:t>ali izjava naročnika referenčnega projekta, da je skupna površina laboratorijev v objektu min. 500 m2 BTP (velja v primeru, ko minimalne zahtevane površine laboratorijev v objektih s klasifikacijo 1263 in 1251 - 500m2 BTP, niso razvidne iz zgoraj navedenih dokumentov).</w:t>
      </w:r>
    </w:p>
    <w:p w14:paraId="614C3C93" w14:textId="77777777" w:rsidR="000D2336" w:rsidRDefault="000D2336" w:rsidP="00A33D35">
      <w:pPr>
        <w:pStyle w:val="Odstavekseznama"/>
        <w:widowControl w:val="0"/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14:paraId="6862D286" w14:textId="18CBE63C" w:rsidR="000E32FE" w:rsidRPr="00372A38" w:rsidRDefault="000E32FE" w:rsidP="00A33D35">
      <w:pPr>
        <w:pStyle w:val="Odstavekseznama"/>
        <w:widowControl w:val="0"/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372A38">
        <w:rPr>
          <w:rFonts w:eastAsiaTheme="minorHAnsi"/>
          <w:b/>
          <w:bCs/>
          <w:sz w:val="20"/>
          <w:szCs w:val="20"/>
          <w:lang w:eastAsia="en-US"/>
        </w:rPr>
        <w:t>V primeru, da gradbeno in</w:t>
      </w:r>
      <w:r w:rsidR="00B13589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372A38">
        <w:rPr>
          <w:rFonts w:eastAsiaTheme="minorHAnsi"/>
          <w:b/>
          <w:bCs/>
          <w:sz w:val="20"/>
          <w:szCs w:val="20"/>
          <w:lang w:eastAsia="en-US"/>
        </w:rPr>
        <w:t>/ ali uporabno dovoljenje ni bilo potrebno</w:t>
      </w:r>
      <w:r w:rsidR="00B13589">
        <w:rPr>
          <w:rFonts w:eastAsiaTheme="minorHAnsi"/>
          <w:b/>
          <w:bCs/>
          <w:sz w:val="20"/>
          <w:szCs w:val="20"/>
          <w:lang w:eastAsia="en-US"/>
        </w:rPr>
        <w:t>,</w:t>
      </w:r>
      <w:r w:rsidRPr="00372A38">
        <w:rPr>
          <w:rFonts w:eastAsiaTheme="minorHAnsi"/>
          <w:b/>
          <w:bCs/>
          <w:sz w:val="20"/>
          <w:szCs w:val="20"/>
          <w:lang w:eastAsia="en-US"/>
        </w:rPr>
        <w:t xml:space="preserve"> se predloži:</w:t>
      </w:r>
    </w:p>
    <w:p w14:paraId="76C0EA45" w14:textId="2FD2C64B" w:rsidR="000E32FE" w:rsidRPr="00EB42BF" w:rsidRDefault="000E32FE" w:rsidP="000E32FE">
      <w:pPr>
        <w:pStyle w:val="Odstavekseznama"/>
        <w:numPr>
          <w:ilvl w:val="0"/>
          <w:numId w:val="51"/>
        </w:numPr>
        <w:spacing w:after="0" w:line="240" w:lineRule="auto"/>
        <w:ind w:left="113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B42BF">
        <w:rPr>
          <w:rFonts w:eastAsiaTheme="minorHAnsi"/>
          <w:sz w:val="20"/>
          <w:szCs w:val="20"/>
          <w:lang w:eastAsia="en-US"/>
        </w:rPr>
        <w:t>kopija pravnomočnega gradbenega in uporabnega dovoljenja za prvotni objekt,</w:t>
      </w:r>
    </w:p>
    <w:p w14:paraId="61E848EF" w14:textId="031DEAD6" w:rsidR="000E32FE" w:rsidRPr="00EB42BF" w:rsidRDefault="000E32FE" w:rsidP="00EB42BF">
      <w:pPr>
        <w:pStyle w:val="Odstavekseznama"/>
        <w:numPr>
          <w:ilvl w:val="0"/>
          <w:numId w:val="51"/>
        </w:numPr>
        <w:spacing w:after="0" w:line="240" w:lineRule="auto"/>
        <w:ind w:left="113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B42BF">
        <w:rPr>
          <w:sz w:val="20"/>
          <w:szCs w:val="20"/>
        </w:rPr>
        <w:t xml:space="preserve">kopijo </w:t>
      </w:r>
      <w:r w:rsidRPr="00EB42BF">
        <w:rPr>
          <w:rFonts w:eastAsiaTheme="minorHAnsi"/>
          <w:sz w:val="20"/>
          <w:szCs w:val="20"/>
          <w:lang w:eastAsia="en-US"/>
        </w:rPr>
        <w:t>pravnomočnega uporabnega dovoljenja za referenčni poseg v prvotni objekt (če je bilo zahtevano),</w:t>
      </w:r>
    </w:p>
    <w:p w14:paraId="2631D31C" w14:textId="52B8AB56" w:rsidR="00372A38" w:rsidRPr="00466DF9" w:rsidRDefault="00A33D35" w:rsidP="00EB42BF">
      <w:pPr>
        <w:pStyle w:val="Odstavekseznama"/>
        <w:numPr>
          <w:ilvl w:val="0"/>
          <w:numId w:val="51"/>
        </w:numPr>
        <w:spacing w:after="0" w:line="240" w:lineRule="auto"/>
        <w:ind w:left="113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B42BF">
        <w:rPr>
          <w:rFonts w:eastAsiaTheme="minorHAnsi"/>
          <w:sz w:val="20"/>
          <w:szCs w:val="20"/>
          <w:lang w:eastAsia="en-US"/>
        </w:rPr>
        <w:t xml:space="preserve">kopije delov </w:t>
      </w:r>
      <w:r w:rsidRPr="00466DF9">
        <w:rPr>
          <w:rFonts w:eastAsiaTheme="minorHAnsi"/>
          <w:sz w:val="20"/>
          <w:szCs w:val="20"/>
          <w:lang w:eastAsia="en-US"/>
        </w:rPr>
        <w:t xml:space="preserve">projektne dokumentacije PZI, ki izkazujejo, da so dosežene minimalne zahtevane površine referenčnega posega </w:t>
      </w:r>
      <w:r w:rsidR="00C97205" w:rsidRPr="00466DF9">
        <w:rPr>
          <w:rFonts w:eastAsiaTheme="minorHAnsi"/>
          <w:sz w:val="20"/>
          <w:szCs w:val="20"/>
          <w:lang w:eastAsia="en-US"/>
        </w:rPr>
        <w:t xml:space="preserve">in / </w:t>
      </w:r>
      <w:r w:rsidR="00312126" w:rsidRPr="00466DF9">
        <w:rPr>
          <w:rFonts w:eastAsiaTheme="minorHAnsi"/>
          <w:sz w:val="20"/>
          <w:szCs w:val="20"/>
          <w:lang w:eastAsia="en-US"/>
        </w:rPr>
        <w:t>ali izjava naročnika referenčnega projekta, da je skupna površina laboratorijev v objektu min. 500 m2 BTP (velja samo za dokazovanje velikosti laboratorijev in v primeru, ko minimalne zahtevane površine laboratorijev v objektih s klasifikacijo 1263 in 1251 – 500 m2 BTP, niso razvidne iz zgoraj navedenih dokumentov)</w:t>
      </w:r>
      <w:r w:rsidR="00EB42BF" w:rsidRPr="00466DF9">
        <w:rPr>
          <w:rFonts w:eastAsiaTheme="minorHAnsi"/>
          <w:sz w:val="20"/>
          <w:szCs w:val="20"/>
          <w:lang w:eastAsia="en-US"/>
        </w:rPr>
        <w:t>,</w:t>
      </w:r>
    </w:p>
    <w:p w14:paraId="34905F4B" w14:textId="3F151EAF" w:rsidR="002D5AA4" w:rsidRPr="00EB42BF" w:rsidRDefault="00A33D35" w:rsidP="00EB42BF">
      <w:pPr>
        <w:pStyle w:val="Odstavekseznama"/>
        <w:numPr>
          <w:ilvl w:val="0"/>
          <w:numId w:val="51"/>
        </w:numPr>
        <w:spacing w:after="0" w:line="240" w:lineRule="auto"/>
        <w:ind w:left="113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66DF9">
        <w:rPr>
          <w:rFonts w:eastAsiaTheme="minorHAnsi"/>
          <w:sz w:val="20"/>
          <w:szCs w:val="20"/>
          <w:lang w:eastAsia="en-US"/>
        </w:rPr>
        <w:t>izjavo naročnika, da je bila dokumentacija</w:t>
      </w:r>
      <w:r w:rsidRPr="00EB42BF">
        <w:rPr>
          <w:rFonts w:eastAsiaTheme="minorHAnsi"/>
          <w:sz w:val="20"/>
          <w:szCs w:val="20"/>
          <w:lang w:eastAsia="en-US"/>
        </w:rPr>
        <w:t xml:space="preserve"> PZI ustrezno izdelana</w:t>
      </w:r>
      <w:r w:rsidR="00312126" w:rsidRPr="00EB42BF">
        <w:rPr>
          <w:rFonts w:eastAsiaTheme="minorHAnsi"/>
          <w:sz w:val="20"/>
          <w:szCs w:val="20"/>
          <w:lang w:eastAsia="en-US"/>
        </w:rPr>
        <w:t xml:space="preserve"> in da je bil referenčni poseg v objekt izveden </w:t>
      </w:r>
      <w:r w:rsidR="000D2336" w:rsidRPr="00EB42BF">
        <w:rPr>
          <w:rFonts w:eastAsiaTheme="minorHAnsi"/>
          <w:sz w:val="20"/>
          <w:szCs w:val="20"/>
          <w:lang w:eastAsia="en-US"/>
        </w:rPr>
        <w:t>v zadnjih 15. letih (</w:t>
      </w:r>
      <w:r w:rsidR="00312126" w:rsidRPr="00EB42BF">
        <w:rPr>
          <w:rFonts w:eastAsiaTheme="minorHAnsi"/>
          <w:sz w:val="20"/>
          <w:szCs w:val="20"/>
          <w:lang w:eastAsia="en-US"/>
        </w:rPr>
        <w:t>od 1. 1. 2009 naprej</w:t>
      </w:r>
      <w:r w:rsidR="000D2336" w:rsidRPr="00EB42BF">
        <w:rPr>
          <w:rFonts w:eastAsiaTheme="minorHAnsi"/>
          <w:sz w:val="20"/>
          <w:szCs w:val="20"/>
          <w:lang w:eastAsia="en-US"/>
        </w:rPr>
        <w:t>)</w:t>
      </w:r>
      <w:r w:rsidR="00312126" w:rsidRPr="00EB42BF">
        <w:rPr>
          <w:rFonts w:eastAsiaTheme="minorHAnsi"/>
          <w:sz w:val="20"/>
          <w:szCs w:val="20"/>
          <w:lang w:eastAsia="en-US"/>
        </w:rPr>
        <w:t>.</w:t>
      </w:r>
    </w:p>
    <w:p w14:paraId="4AB248C1" w14:textId="516E2AEE" w:rsidR="000E32FE" w:rsidRPr="00372A38" w:rsidRDefault="000E32FE" w:rsidP="00A33D35">
      <w:pPr>
        <w:widowControl w:val="0"/>
        <w:contextualSpacing/>
        <w:jc w:val="both"/>
        <w:rPr>
          <w:rFonts w:cs="font499"/>
          <w:kern w:val="2"/>
        </w:rPr>
      </w:pPr>
    </w:p>
    <w:p w14:paraId="0BD08E2D" w14:textId="6D2972C4" w:rsidR="00CE725C" w:rsidRPr="000E32FE" w:rsidRDefault="00CE725C" w:rsidP="00CE725C">
      <w:pPr>
        <w:pStyle w:val="Odstavekseznama"/>
        <w:widowControl w:val="0"/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372A38">
        <w:rPr>
          <w:rFonts w:eastAsiaTheme="minorHAnsi"/>
          <w:b/>
          <w:bCs/>
          <w:sz w:val="20"/>
          <w:szCs w:val="20"/>
          <w:lang w:eastAsia="en-US"/>
        </w:rPr>
        <w:t>V primeru, da je bilo gradbeno dovoljenje pridobljeno, projektna dokumentacija PZI izdelana, objekt pa še ni zgrajen</w:t>
      </w:r>
      <w:r w:rsidR="00372A38" w:rsidRPr="00372A38">
        <w:rPr>
          <w:rFonts w:eastAsiaTheme="minorHAnsi"/>
          <w:b/>
          <w:bCs/>
          <w:sz w:val="20"/>
          <w:szCs w:val="20"/>
          <w:lang w:eastAsia="en-US"/>
        </w:rPr>
        <w:t>,</w:t>
      </w:r>
      <w:r w:rsidRPr="00372A38">
        <w:rPr>
          <w:rFonts w:eastAsiaTheme="minorHAnsi"/>
          <w:b/>
          <w:bCs/>
          <w:sz w:val="20"/>
          <w:szCs w:val="20"/>
          <w:lang w:eastAsia="en-US"/>
        </w:rPr>
        <w:t xml:space="preserve"> se predloži:</w:t>
      </w:r>
    </w:p>
    <w:p w14:paraId="3A0E29B3" w14:textId="77777777" w:rsidR="00CE725C" w:rsidRPr="00EB42BF" w:rsidRDefault="00CE725C" w:rsidP="00372A38">
      <w:pPr>
        <w:pStyle w:val="Odstavekseznama"/>
        <w:widowControl w:val="0"/>
        <w:numPr>
          <w:ilvl w:val="0"/>
          <w:numId w:val="51"/>
        </w:numPr>
        <w:suppressAutoHyphens w:val="0"/>
        <w:spacing w:after="0" w:line="240" w:lineRule="auto"/>
        <w:ind w:left="1134" w:hanging="357"/>
        <w:contextualSpacing/>
        <w:jc w:val="both"/>
        <w:rPr>
          <w:sz w:val="20"/>
          <w:szCs w:val="20"/>
        </w:rPr>
      </w:pPr>
      <w:r w:rsidRPr="000E32FE">
        <w:rPr>
          <w:rFonts w:eastAsia="Times New Roman" w:cstheme="minorHAnsi"/>
          <w:sz w:val="20"/>
          <w:szCs w:val="20"/>
        </w:rPr>
        <w:t xml:space="preserve">kopijo </w:t>
      </w:r>
      <w:r w:rsidRPr="00EB42BF">
        <w:rPr>
          <w:rFonts w:eastAsia="Times New Roman" w:cstheme="minorHAnsi"/>
          <w:sz w:val="20"/>
          <w:szCs w:val="20"/>
        </w:rPr>
        <w:t>dela vodilne mape s podatki o objektu in zgoraj zahtevanih pooblaščenih osebah,</w:t>
      </w:r>
    </w:p>
    <w:p w14:paraId="4C627864" w14:textId="13A158F3" w:rsidR="00CE725C" w:rsidRPr="00EB42BF" w:rsidRDefault="00CE725C" w:rsidP="00372A38">
      <w:pPr>
        <w:pStyle w:val="Odstavekseznama"/>
        <w:widowControl w:val="0"/>
        <w:numPr>
          <w:ilvl w:val="0"/>
          <w:numId w:val="51"/>
        </w:numPr>
        <w:suppressAutoHyphens w:val="0"/>
        <w:spacing w:after="0" w:line="240" w:lineRule="auto"/>
        <w:ind w:left="1134" w:hanging="357"/>
        <w:contextualSpacing/>
        <w:jc w:val="both"/>
        <w:rPr>
          <w:sz w:val="20"/>
          <w:szCs w:val="20"/>
        </w:rPr>
      </w:pPr>
      <w:r w:rsidRPr="00EB42BF">
        <w:rPr>
          <w:rFonts w:eastAsia="Times New Roman" w:cstheme="minorHAnsi"/>
          <w:sz w:val="20"/>
          <w:szCs w:val="20"/>
        </w:rPr>
        <w:t>kopijo pravnomočnega gradbenega dovoljenja</w:t>
      </w:r>
      <w:r w:rsidR="00EB42BF">
        <w:rPr>
          <w:rFonts w:eastAsia="Times New Roman" w:cstheme="minorHAnsi"/>
          <w:sz w:val="20"/>
          <w:szCs w:val="20"/>
        </w:rPr>
        <w:t>,</w:t>
      </w:r>
      <w:r w:rsidRPr="00EB42BF">
        <w:rPr>
          <w:rFonts w:eastAsia="Times New Roman" w:cstheme="minorHAnsi"/>
          <w:sz w:val="20"/>
          <w:szCs w:val="20"/>
        </w:rPr>
        <w:t xml:space="preserve"> </w:t>
      </w:r>
    </w:p>
    <w:p w14:paraId="41F6313F" w14:textId="0DE69A7A" w:rsidR="00372A38" w:rsidRPr="00466DF9" w:rsidRDefault="00CE725C" w:rsidP="00372A38">
      <w:pPr>
        <w:pStyle w:val="Odstavekseznama"/>
        <w:widowControl w:val="0"/>
        <w:numPr>
          <w:ilvl w:val="0"/>
          <w:numId w:val="51"/>
        </w:numPr>
        <w:suppressAutoHyphens w:val="0"/>
        <w:spacing w:after="0" w:line="240" w:lineRule="auto"/>
        <w:ind w:left="1134" w:hanging="357"/>
        <w:contextualSpacing/>
        <w:jc w:val="both"/>
        <w:rPr>
          <w:rFonts w:eastAsia="Times New Roman" w:cstheme="minorHAnsi"/>
          <w:sz w:val="20"/>
          <w:szCs w:val="20"/>
        </w:rPr>
      </w:pPr>
      <w:r w:rsidRPr="00EB42BF">
        <w:rPr>
          <w:sz w:val="20"/>
          <w:szCs w:val="20"/>
        </w:rPr>
        <w:t xml:space="preserve">kopije delov projektne dokumentacije </w:t>
      </w:r>
      <w:r w:rsidRPr="00466DF9">
        <w:rPr>
          <w:sz w:val="20"/>
          <w:szCs w:val="20"/>
        </w:rPr>
        <w:t xml:space="preserve">PZI, ki izkazujejo, da so dosežene minimalne zahtevane površine </w:t>
      </w:r>
      <w:r w:rsidRPr="00466DF9">
        <w:rPr>
          <w:rFonts w:eastAsia="Times New Roman" w:cstheme="minorHAnsi"/>
          <w:sz w:val="20"/>
          <w:szCs w:val="20"/>
        </w:rPr>
        <w:t xml:space="preserve">(velja za minimalno zahtevano velikost 500 m2) </w:t>
      </w:r>
      <w:r w:rsidR="007D489A" w:rsidRPr="00466DF9">
        <w:rPr>
          <w:rFonts w:eastAsia="Times New Roman" w:cstheme="minorHAnsi"/>
          <w:sz w:val="20"/>
          <w:szCs w:val="20"/>
        </w:rPr>
        <w:t xml:space="preserve">in / </w:t>
      </w:r>
      <w:r w:rsidRPr="00466DF9">
        <w:rPr>
          <w:rFonts w:eastAsia="Times New Roman" w:cstheme="minorHAnsi"/>
          <w:sz w:val="20"/>
          <w:szCs w:val="20"/>
        </w:rPr>
        <w:t>ali izjava naročnika referenčnega projekta, da je skupna površina laboratorijev v objektu min. 500</w:t>
      </w:r>
      <w:r w:rsidR="00EB42BF" w:rsidRPr="00466DF9">
        <w:rPr>
          <w:rFonts w:eastAsia="Times New Roman" w:cstheme="minorHAnsi"/>
          <w:sz w:val="20"/>
          <w:szCs w:val="20"/>
        </w:rPr>
        <w:t xml:space="preserve"> </w:t>
      </w:r>
      <w:r w:rsidRPr="00466DF9">
        <w:rPr>
          <w:rFonts w:eastAsia="Times New Roman" w:cstheme="minorHAnsi"/>
          <w:sz w:val="20"/>
          <w:szCs w:val="20"/>
        </w:rPr>
        <w:t>m2 BTP</w:t>
      </w:r>
      <w:r w:rsidR="00EB42BF" w:rsidRPr="00466DF9">
        <w:rPr>
          <w:rFonts w:eastAsia="Times New Roman" w:cstheme="minorHAnsi"/>
          <w:sz w:val="20"/>
          <w:szCs w:val="20"/>
        </w:rPr>
        <w:t>,</w:t>
      </w:r>
    </w:p>
    <w:p w14:paraId="54AB7788" w14:textId="6FD512FE" w:rsidR="000D2336" w:rsidRPr="00EB42BF" w:rsidRDefault="00CE725C" w:rsidP="000D2336">
      <w:pPr>
        <w:pStyle w:val="Odstavekseznama"/>
        <w:widowControl w:val="0"/>
        <w:numPr>
          <w:ilvl w:val="0"/>
          <w:numId w:val="51"/>
        </w:numPr>
        <w:spacing w:after="0" w:line="240" w:lineRule="auto"/>
        <w:ind w:left="1134"/>
        <w:contextualSpacing/>
        <w:jc w:val="both"/>
        <w:rPr>
          <w:sz w:val="20"/>
          <w:szCs w:val="20"/>
        </w:rPr>
      </w:pPr>
      <w:r w:rsidRPr="00EB42BF">
        <w:rPr>
          <w:rFonts w:eastAsia="Times New Roman" w:cstheme="minorHAnsi"/>
          <w:sz w:val="20"/>
          <w:szCs w:val="20"/>
        </w:rPr>
        <w:t>izjavo naročnika, da je bila dokumentacija PZI ustrezno izdelana</w:t>
      </w:r>
      <w:r w:rsidR="000D2336" w:rsidRPr="00EB42BF">
        <w:rPr>
          <w:rFonts w:eastAsia="Times New Roman" w:cstheme="minorHAnsi"/>
          <w:sz w:val="20"/>
          <w:szCs w:val="20"/>
        </w:rPr>
        <w:t xml:space="preserve">, </w:t>
      </w:r>
      <w:r w:rsidR="000D2336" w:rsidRPr="00EB42BF">
        <w:rPr>
          <w:sz w:val="20"/>
          <w:szCs w:val="20"/>
        </w:rPr>
        <w:t>in da je bila izdelana v zadnjih 15. letih (od 1. 1. 2009 naprej).</w:t>
      </w:r>
    </w:p>
    <w:p w14:paraId="1147D55A" w14:textId="77777777" w:rsidR="00CE725C" w:rsidRPr="00A33D35" w:rsidRDefault="00CE725C" w:rsidP="00A33D35">
      <w:pPr>
        <w:widowControl w:val="0"/>
        <w:contextualSpacing/>
        <w:jc w:val="both"/>
        <w:rPr>
          <w:rFonts w:cs="font499"/>
          <w:kern w:val="2"/>
        </w:rPr>
      </w:pPr>
    </w:p>
    <w:p w14:paraId="6806F8CC" w14:textId="77777777" w:rsidR="00491F14" w:rsidRPr="00491F14" w:rsidRDefault="00491F14" w:rsidP="00491F14">
      <w:pPr>
        <w:widowControl w:val="0"/>
        <w:ind w:left="774"/>
        <w:contextualSpacing/>
        <w:jc w:val="both"/>
        <w:rPr>
          <w:rFonts w:eastAsia="SimSun" w:cs="font499"/>
          <w:kern w:val="2"/>
        </w:rPr>
      </w:pPr>
    </w:p>
    <w:p w14:paraId="3756EBA6" w14:textId="01D12B55" w:rsidR="000E32FE" w:rsidRPr="00491F14" w:rsidRDefault="000E32FE" w:rsidP="00491F14">
      <w:pPr>
        <w:pStyle w:val="Odstavekseznama"/>
        <w:widowControl w:val="0"/>
        <w:suppressAutoHyphens w:val="0"/>
        <w:spacing w:after="0" w:line="240" w:lineRule="auto"/>
        <w:ind w:left="0"/>
        <w:jc w:val="both"/>
        <w:rPr>
          <w:rFonts w:eastAsiaTheme="minorHAnsi" w:cstheme="minorHAnsi"/>
          <w:kern w:val="0"/>
          <w:sz w:val="20"/>
          <w:szCs w:val="20"/>
          <w:lang w:eastAsia="en-US"/>
        </w:rPr>
      </w:pPr>
      <w:r w:rsidRPr="00491F14">
        <w:rPr>
          <w:rFonts w:eastAsiaTheme="minorHAnsi" w:cstheme="minorHAnsi"/>
          <w:kern w:val="0"/>
          <w:sz w:val="20"/>
          <w:szCs w:val="20"/>
          <w:lang w:eastAsia="en-US"/>
        </w:rPr>
        <w:t>V primeru dvoma v ustreznost referenc, bo naročnik lahko zahteval vpogled v projektno dokumentacijo.</w:t>
      </w:r>
    </w:p>
    <w:bookmarkEnd w:id="3"/>
    <w:p w14:paraId="6D21F021" w14:textId="5AEAAABE" w:rsidR="006F0746" w:rsidRDefault="006F0746" w:rsidP="006F0746">
      <w:r w:rsidRPr="006F0746">
        <w:t>Projekti / objekti, na katere se sklicuje referenca</w:t>
      </w:r>
      <w:r w:rsidR="007D489A">
        <w:t>,</w:t>
      </w:r>
      <w:r w:rsidRPr="006F0746">
        <w:t xml:space="preserve"> so lahko iz Slovenije ali iz tujine.</w:t>
      </w:r>
    </w:p>
    <w:p w14:paraId="3E0ABB4A" w14:textId="77777777" w:rsidR="00A33D35" w:rsidRDefault="00A33D35" w:rsidP="006F0746">
      <w:pPr>
        <w:pStyle w:val="Odstavekseznama"/>
        <w:suppressAutoHyphens w:val="0"/>
        <w:spacing w:after="0"/>
        <w:ind w:left="0"/>
        <w:jc w:val="both"/>
        <w:rPr>
          <w:iCs/>
          <w:sz w:val="20"/>
          <w:szCs w:val="20"/>
        </w:rPr>
      </w:pPr>
      <w:bookmarkStart w:id="4" w:name="_Hlk150938530"/>
    </w:p>
    <w:p w14:paraId="4A06257D" w14:textId="78A7CC8B" w:rsidR="006F0746" w:rsidRPr="00296AF6" w:rsidRDefault="006F0746" w:rsidP="006F0746">
      <w:pPr>
        <w:pStyle w:val="Odstavekseznama"/>
        <w:suppressAutoHyphens w:val="0"/>
        <w:spacing w:after="0"/>
        <w:ind w:left="0"/>
        <w:jc w:val="both"/>
        <w:rPr>
          <w:rFonts w:cs="Times New Roman"/>
          <w:iCs/>
          <w:sz w:val="20"/>
          <w:szCs w:val="20"/>
        </w:rPr>
      </w:pPr>
      <w:r>
        <w:rPr>
          <w:iCs/>
          <w:sz w:val="20"/>
          <w:szCs w:val="20"/>
        </w:rPr>
        <w:t>U</w:t>
      </w:r>
      <w:r w:rsidRPr="00296AF6">
        <w:rPr>
          <w:iCs/>
          <w:sz w:val="20"/>
          <w:szCs w:val="20"/>
        </w:rPr>
        <w:t xml:space="preserve">poštevajo </w:t>
      </w:r>
      <w:r>
        <w:rPr>
          <w:iCs/>
          <w:sz w:val="20"/>
          <w:szCs w:val="20"/>
        </w:rPr>
        <w:t xml:space="preserve">se </w:t>
      </w:r>
      <w:r w:rsidRPr="00296AF6">
        <w:rPr>
          <w:iCs/>
          <w:sz w:val="20"/>
          <w:szCs w:val="20"/>
        </w:rPr>
        <w:t>tako reference</w:t>
      </w:r>
      <w:r w:rsidR="00C97205">
        <w:rPr>
          <w:iCs/>
          <w:sz w:val="20"/>
          <w:szCs w:val="20"/>
        </w:rPr>
        <w:t>,</w:t>
      </w:r>
      <w:r w:rsidRPr="00296AF6">
        <w:rPr>
          <w:iCs/>
          <w:sz w:val="20"/>
          <w:szCs w:val="20"/>
        </w:rPr>
        <w:t xml:space="preserve"> pridobljene v okviru trenutnega delodajalca oziroma gospodarskega subjekta, kot reference pridobljene v okviru prejšnjega/ih delodajalca/</w:t>
      </w:r>
      <w:proofErr w:type="spellStart"/>
      <w:r w:rsidRPr="00296AF6">
        <w:rPr>
          <w:iCs/>
          <w:sz w:val="20"/>
          <w:szCs w:val="20"/>
        </w:rPr>
        <w:t>ev</w:t>
      </w:r>
      <w:proofErr w:type="spellEnd"/>
      <w:r w:rsidRPr="00296AF6">
        <w:rPr>
          <w:iCs/>
          <w:sz w:val="20"/>
          <w:szCs w:val="20"/>
        </w:rPr>
        <w:t xml:space="preserve"> oziroma gospodarskega/ih subjekta/ov.</w:t>
      </w:r>
    </w:p>
    <w:bookmarkEnd w:id="2"/>
    <w:bookmarkEnd w:id="4"/>
    <w:p w14:paraId="68D8FDDB" w14:textId="77777777" w:rsidR="00785936" w:rsidRDefault="00785936">
      <w:pPr>
        <w:contextualSpacing/>
        <w:rPr>
          <w:rFonts w:asciiTheme="minorHAnsi" w:hAnsiTheme="minorHAnsi"/>
        </w:rPr>
      </w:pPr>
    </w:p>
    <w:p w14:paraId="678FA567" w14:textId="77777777" w:rsidR="006F0746" w:rsidRDefault="006F0746" w:rsidP="006F0746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0CC9615F" w14:textId="77777777" w:rsidR="006F0746" w:rsidRDefault="006F0746" w:rsidP="006F0746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24A94424" w14:textId="77777777" w:rsidR="006F0746" w:rsidRDefault="006F0746" w:rsidP="006F0746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0CA7EFA0" w14:textId="77777777" w:rsidR="006F0746" w:rsidRDefault="006F0746" w:rsidP="006F0746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21A078BC" w14:textId="77777777" w:rsidR="006F0746" w:rsidRDefault="006F0746" w:rsidP="006F0746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24449333" w14:textId="77777777" w:rsidR="006F0746" w:rsidRDefault="006F0746" w:rsidP="006F0746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75CFC944" w14:textId="77777777" w:rsidR="006F0746" w:rsidRDefault="006F0746" w:rsidP="006F0746">
      <w:pPr>
        <w:autoSpaceDE w:val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 xml:space="preserve">Vodja projektiranja - </w:t>
      </w:r>
      <w:r>
        <w:rPr>
          <w:rFonts w:asciiTheme="minorHAnsi" w:hAnsiTheme="minorHAnsi"/>
          <w:bCs/>
          <w:sz w:val="16"/>
          <w:szCs w:val="16"/>
        </w:rPr>
        <w:t>(3. točka 14. člena GZ-1)</w:t>
      </w:r>
    </w:p>
    <w:p w14:paraId="3F692951" w14:textId="77777777" w:rsidR="006F0746" w:rsidRDefault="006F0746" w:rsidP="006F0746">
      <w:pPr>
        <w:tabs>
          <w:tab w:val="right" w:pos="9072"/>
        </w:tabs>
        <w:autoSpaceDE w:val="0"/>
        <w:rPr>
          <w:rFonts w:asciiTheme="minorHAnsi" w:hAnsiTheme="minorHAnsi"/>
          <w:i/>
          <w:sz w:val="16"/>
          <w:szCs w:val="16"/>
        </w:rPr>
      </w:pPr>
    </w:p>
    <w:p w14:paraId="4062ECC1" w14:textId="77777777" w:rsidR="006F0746" w:rsidRDefault="006F0746" w:rsidP="006F0746">
      <w:pPr>
        <w:autoSpaceDE w:val="0"/>
        <w:rPr>
          <w:rFonts w:asciiTheme="minorHAnsi" w:hAnsiTheme="minorHAnsi"/>
          <w:i/>
        </w:rPr>
      </w:pPr>
      <w:r>
        <w:rPr>
          <w:rFonts w:asciiTheme="minorHAnsi" w:hAnsiTheme="minorHAnsi"/>
          <w:i/>
          <w:sz w:val="16"/>
          <w:szCs w:val="16"/>
        </w:rPr>
        <w:t xml:space="preserve">Ime, priimek, naslov stalnega/začasnega prebivališča,     </w:t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  <w:t>žig</w:t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  <w:t>podpis pooblaščene osebe</w:t>
      </w:r>
    </w:p>
    <w:p w14:paraId="2E218A45" w14:textId="77777777" w:rsidR="006F0746" w:rsidRDefault="006F0746" w:rsidP="006F0746">
      <w:pPr>
        <w:autoSpaceDE w:val="0"/>
        <w:rPr>
          <w:rFonts w:asciiTheme="minorHAnsi" w:hAnsiTheme="minorHAnsi"/>
          <w:sz w:val="16"/>
          <w:szCs w:val="16"/>
        </w:rPr>
      </w:pPr>
    </w:p>
    <w:p w14:paraId="57C250F5" w14:textId="77777777" w:rsidR="006F0746" w:rsidRDefault="006F0746" w:rsidP="006F0746">
      <w:pPr>
        <w:autoSpaceDE w:val="0"/>
        <w:rPr>
          <w:rFonts w:asciiTheme="minorHAnsi" w:hAnsiTheme="minorHAnsi"/>
        </w:rPr>
      </w:pPr>
    </w:p>
    <w:p w14:paraId="54A8A351" w14:textId="77777777" w:rsidR="006F0746" w:rsidRDefault="006F0746" w:rsidP="006F0746">
      <w:pPr>
        <w:tabs>
          <w:tab w:val="right" w:pos="8789"/>
        </w:tabs>
        <w:autoSpaceDE w:val="0"/>
        <w:rPr>
          <w:rFonts w:asciiTheme="minorHAnsi" w:hAnsiTheme="minorHAnsi"/>
          <w:b/>
          <w:bCs/>
          <w:i/>
        </w:rPr>
      </w:pPr>
      <w:proofErr w:type="spellStart"/>
      <w:r>
        <w:rPr>
          <w:rFonts w:asciiTheme="minorHAnsi" w:hAnsiTheme="minorHAnsi"/>
          <w:i/>
          <w:sz w:val="16"/>
          <w:szCs w:val="16"/>
        </w:rPr>
        <w:t>tel.številka</w:t>
      </w:r>
      <w:proofErr w:type="spellEnd"/>
      <w:r>
        <w:rPr>
          <w:rFonts w:asciiTheme="minorHAnsi" w:hAnsiTheme="minorHAnsi"/>
          <w:i/>
          <w:sz w:val="16"/>
          <w:szCs w:val="16"/>
        </w:rPr>
        <w:t>, elektronski naslov (za kontakt)________________________________________________________________________________________</w:t>
      </w:r>
    </w:p>
    <w:p w14:paraId="648E2BDF" w14:textId="77777777" w:rsidR="006F0746" w:rsidRDefault="006F0746" w:rsidP="006F0746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3D35F4DC" w14:textId="77777777" w:rsidR="006F0746" w:rsidRDefault="006F0746" w:rsidP="006F0746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59FF7682" w14:textId="77777777" w:rsidR="006F0746" w:rsidRDefault="006F0746" w:rsidP="006F0746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38724A38" w14:textId="77777777" w:rsidR="006F0746" w:rsidRDefault="006F0746" w:rsidP="006F0746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13961CE4" w14:textId="77777777" w:rsidR="006F0746" w:rsidRDefault="006F0746" w:rsidP="006F0746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2CCFE3A0" w14:textId="75636875" w:rsidR="006F0746" w:rsidRDefault="006F0746" w:rsidP="00491F14">
      <w:pPr>
        <w:tabs>
          <w:tab w:val="right" w:pos="8789"/>
        </w:tabs>
        <w:autoSpaceDE w:val="0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16"/>
          <w:szCs w:val="16"/>
        </w:rPr>
        <w:t>Gospodarski subjekt</w:t>
      </w:r>
      <w:r>
        <w:rPr>
          <w:rFonts w:asciiTheme="minorHAnsi" w:hAnsiTheme="minorHAnsi"/>
          <w:i/>
          <w:sz w:val="16"/>
          <w:szCs w:val="16"/>
        </w:rPr>
        <w:t xml:space="preserve"> (d.o.o., </w:t>
      </w:r>
      <w:proofErr w:type="spellStart"/>
      <w:r>
        <w:rPr>
          <w:rFonts w:asciiTheme="minorHAnsi" w:hAnsiTheme="minorHAnsi"/>
          <w:i/>
          <w:sz w:val="16"/>
          <w:szCs w:val="16"/>
        </w:rPr>
        <w:t>s.p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., sam. </w:t>
      </w:r>
      <w:proofErr w:type="spellStart"/>
      <w:r>
        <w:rPr>
          <w:rFonts w:asciiTheme="minorHAnsi" w:hAnsiTheme="minorHAnsi"/>
          <w:i/>
          <w:sz w:val="16"/>
          <w:szCs w:val="16"/>
        </w:rPr>
        <w:t>kul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. del. ali druga pravna oseba) v katerem vodja projektiranja </w:t>
      </w:r>
      <w:r>
        <w:rPr>
          <w:rFonts w:asciiTheme="minorHAnsi" w:hAnsiTheme="minorHAnsi"/>
          <w:i/>
          <w:color w:val="000000"/>
          <w:sz w:val="16"/>
          <w:szCs w:val="16"/>
        </w:rPr>
        <w:t xml:space="preserve">opravlja </w:t>
      </w:r>
      <w:r>
        <w:rPr>
          <w:rFonts w:asciiTheme="minorHAnsi" w:hAnsiTheme="minorHAnsi"/>
          <w:i/>
          <w:sz w:val="16"/>
          <w:szCs w:val="16"/>
        </w:rPr>
        <w:t xml:space="preserve">poklicne naloge na </w:t>
      </w:r>
      <w:r>
        <w:rPr>
          <w:rFonts w:asciiTheme="minorHAnsi" w:hAnsiTheme="minorHAnsi"/>
          <w:bCs/>
          <w:i/>
          <w:sz w:val="16"/>
          <w:szCs w:val="16"/>
        </w:rPr>
        <w:t>ustrezen način opredeljen v 5. členu ZAID</w:t>
      </w:r>
      <w:r>
        <w:rPr>
          <w:rFonts w:asciiTheme="minorHAnsi" w:hAnsiTheme="minorHAnsi"/>
          <w:i/>
          <w:sz w:val="16"/>
          <w:szCs w:val="16"/>
        </w:rPr>
        <w:t xml:space="preserve"> </w:t>
      </w:r>
    </w:p>
    <w:p w14:paraId="3E5C47F8" w14:textId="77777777" w:rsidR="006F0746" w:rsidRDefault="006F0746" w:rsidP="006F0746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Navodilo:</w:t>
      </w:r>
    </w:p>
    <w:p w14:paraId="75EC382E" w14:textId="149249B8" w:rsidR="00493A0D" w:rsidRPr="00491F14" w:rsidRDefault="006F0746" w:rsidP="00491F14">
      <w:pPr>
        <w:widowControl w:val="0"/>
        <w:numPr>
          <w:ilvl w:val="0"/>
          <w:numId w:val="19"/>
        </w:numPr>
        <w:suppressAutoHyphens/>
        <w:jc w:val="both"/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  <w:i/>
          <w:sz w:val="16"/>
          <w:szCs w:val="16"/>
        </w:rPr>
        <w:t>Prilogo REFERENCE - VODJA PROJEKTIRANJA podpisano in žigosano vložite v kuverto »NAKNADNI PREIZKUS«</w:t>
      </w:r>
      <w:r w:rsidR="00841C21">
        <w:rPr>
          <w:rFonts w:asciiTheme="minorHAnsi" w:hAnsiTheme="minorHAnsi"/>
          <w:i/>
          <w:sz w:val="16"/>
          <w:szCs w:val="16"/>
        </w:rPr>
        <w:t xml:space="preserve"> skupaj z drugimi zahtevanimi dokazili</w:t>
      </w:r>
      <w:r w:rsidR="00493A0D" w:rsidRPr="00491F14">
        <w:rPr>
          <w:rFonts w:asciiTheme="minorHAnsi" w:hAnsiTheme="minorHAnsi"/>
        </w:rPr>
        <w:br w:type="page"/>
      </w:r>
    </w:p>
    <w:p w14:paraId="39FFD535" w14:textId="1074B059" w:rsidR="00493A0D" w:rsidRDefault="00493A0D" w:rsidP="00493A0D">
      <w:pPr>
        <w:pStyle w:val="NaslovPRILOG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Priloga</w:t>
      </w:r>
      <w:r>
        <w:rPr>
          <w:rFonts w:asciiTheme="minorHAnsi" w:hAnsiTheme="minorHAnsi"/>
        </w:rPr>
        <w:tab/>
        <w:t xml:space="preserve">REFERENCE – GOSPODARSKI SUBJEKT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šifra:</w:t>
      </w:r>
    </w:p>
    <w:p w14:paraId="26A33503" w14:textId="77777777" w:rsidR="00493A0D" w:rsidRPr="00BC1990" w:rsidRDefault="00493A0D" w:rsidP="00493A0D">
      <w:pPr>
        <w:spacing w:line="276" w:lineRule="auto"/>
        <w:rPr>
          <w:rFonts w:asciiTheme="minorHAnsi" w:hAnsiTheme="minorHAnsi"/>
          <w:caps/>
          <w:sz w:val="18"/>
          <w:szCs w:val="18"/>
        </w:rPr>
      </w:pPr>
      <w:r w:rsidRPr="00BC1990">
        <w:rPr>
          <w:rFonts w:asciiTheme="minorHAnsi" w:hAnsiTheme="minorHAnsi"/>
          <w:caps/>
          <w:sz w:val="18"/>
          <w:szCs w:val="22"/>
        </w:rPr>
        <w:t xml:space="preserve">JAVNI, </w:t>
      </w:r>
      <w:r w:rsidRPr="00C24E9A">
        <w:rPr>
          <w:rFonts w:asciiTheme="minorHAnsi" w:hAnsiTheme="minorHAnsi"/>
          <w:caps/>
          <w:sz w:val="18"/>
          <w:szCs w:val="18"/>
        </w:rPr>
        <w:t>IDEJNI in</w:t>
      </w:r>
      <w:r w:rsidRPr="007135EF">
        <w:rPr>
          <w:rFonts w:asciiTheme="minorHAnsi" w:hAnsiTheme="minorHAnsi"/>
          <w:caps/>
        </w:rPr>
        <w:t xml:space="preserve"> </w:t>
      </w:r>
      <w:r w:rsidRPr="00BC1990">
        <w:rPr>
          <w:rFonts w:asciiTheme="minorHAnsi" w:hAnsiTheme="minorHAnsi"/>
          <w:caps/>
          <w:sz w:val="18"/>
          <w:szCs w:val="22"/>
        </w:rPr>
        <w:t xml:space="preserve">PROJEKTNI, ENOSTOPENJSKI NATEČAJ ZA IZBIRO STROKOVNO NAJPRIMERNEJŠE REŠITVE ZA: </w:t>
      </w:r>
    </w:p>
    <w:p w14:paraId="5E357700" w14:textId="77777777" w:rsidR="00493A0D" w:rsidRPr="00BC1990" w:rsidRDefault="00493A0D" w:rsidP="00493A0D">
      <w:pPr>
        <w:spacing w:line="276" w:lineRule="auto"/>
        <w:rPr>
          <w:rFonts w:asciiTheme="minorHAnsi" w:hAnsiTheme="minorHAnsi"/>
          <w:b/>
          <w:caps/>
          <w:sz w:val="28"/>
          <w:szCs w:val="28"/>
        </w:rPr>
      </w:pPr>
      <w:bookmarkStart w:id="5" w:name="_Hlk161919620"/>
    </w:p>
    <w:p w14:paraId="44231CB5" w14:textId="77777777" w:rsidR="00493A0D" w:rsidRPr="00BC1990" w:rsidRDefault="00493A0D" w:rsidP="00493A0D">
      <w:pPr>
        <w:tabs>
          <w:tab w:val="left" w:pos="709"/>
        </w:tabs>
        <w:spacing w:line="276" w:lineRule="auto"/>
        <w:rPr>
          <w:rFonts w:asciiTheme="minorHAnsi" w:hAnsiTheme="minorHAnsi"/>
          <w:b/>
        </w:rPr>
      </w:pPr>
      <w:r w:rsidRPr="00BC1990">
        <w:rPr>
          <w:rFonts w:asciiTheme="minorHAnsi" w:hAnsiTheme="minorHAnsi"/>
          <w:b/>
          <w:caps/>
          <w:sz w:val="28"/>
          <w:szCs w:val="28"/>
        </w:rPr>
        <w:t>KAMPUS ZALOŠKA</w:t>
      </w:r>
    </w:p>
    <w:p w14:paraId="12112034" w14:textId="77777777" w:rsidR="00493A0D" w:rsidRDefault="00493A0D" w:rsidP="00493A0D">
      <w:pPr>
        <w:autoSpaceDE w:val="0"/>
        <w:rPr>
          <w:rFonts w:asciiTheme="minorHAnsi" w:hAnsiTheme="minorHAnsi"/>
          <w:b/>
          <w:sz w:val="28"/>
          <w:szCs w:val="28"/>
        </w:rPr>
      </w:pPr>
    </w:p>
    <w:p w14:paraId="360D1334" w14:textId="24AD7F0D" w:rsidR="00493A0D" w:rsidRDefault="00493A0D" w:rsidP="00493A0D">
      <w:pPr>
        <w:autoSpaceDE w:val="0"/>
        <w:rPr>
          <w:rFonts w:asciiTheme="minorHAnsi" w:hAnsiTheme="minorHAnsi"/>
          <w:sz w:val="28"/>
          <w:szCs w:val="28"/>
        </w:rPr>
      </w:pPr>
      <w:r w:rsidRPr="00340E84">
        <w:rPr>
          <w:rFonts w:asciiTheme="minorHAnsi" w:hAnsiTheme="minorHAnsi"/>
          <w:b/>
          <w:sz w:val="28"/>
          <w:szCs w:val="28"/>
        </w:rPr>
        <w:t>IZJAVA</w:t>
      </w:r>
      <w:r w:rsidRPr="00340E84">
        <w:rPr>
          <w:rFonts w:asciiTheme="minorHAnsi" w:hAnsiTheme="minorHAnsi"/>
          <w:b/>
          <w:caps/>
          <w:sz w:val="28"/>
          <w:szCs w:val="28"/>
        </w:rPr>
        <w:t xml:space="preserve"> </w:t>
      </w:r>
      <w:r>
        <w:rPr>
          <w:rFonts w:asciiTheme="minorHAnsi" w:hAnsiTheme="minorHAnsi"/>
          <w:b/>
          <w:caps/>
          <w:sz w:val="28"/>
          <w:szCs w:val="28"/>
        </w:rPr>
        <w:t>GOSPODARSKEGA SUBJEKTA</w:t>
      </w:r>
      <w:r w:rsidRPr="00340E84">
        <w:rPr>
          <w:rFonts w:asciiTheme="minorHAnsi" w:hAnsiTheme="minorHAnsi"/>
          <w:b/>
          <w:caps/>
          <w:sz w:val="28"/>
          <w:szCs w:val="28"/>
        </w:rPr>
        <w:t xml:space="preserve"> O IZPOLNJEVANJU ZAHTEVANIH REFERENC</w:t>
      </w:r>
    </w:p>
    <w:p w14:paraId="2EA68117" w14:textId="77777777" w:rsidR="00493A0D" w:rsidRDefault="00493A0D" w:rsidP="00493A0D">
      <w:pPr>
        <w:autoSpaceDE w:val="0"/>
        <w:rPr>
          <w:rFonts w:asciiTheme="minorHAnsi" w:hAnsiTheme="minorHAnsi"/>
          <w:b/>
          <w:bCs/>
        </w:rPr>
      </w:pPr>
    </w:p>
    <w:p w14:paraId="44B328F8" w14:textId="69B509A3" w:rsidR="00493A0D" w:rsidRPr="007903FE" w:rsidRDefault="00493A0D" w:rsidP="00493A0D">
      <w:pPr>
        <w:autoSpaceDE w:val="0"/>
        <w:rPr>
          <w:rFonts w:asciiTheme="minorHAnsi" w:hAnsiTheme="minorHAnsi"/>
        </w:rPr>
      </w:pPr>
      <w:r w:rsidRPr="007903FE">
        <w:rPr>
          <w:rFonts w:asciiTheme="minorHAnsi" w:hAnsiTheme="minorHAnsi"/>
        </w:rPr>
        <w:t xml:space="preserve">Za dokazovanje tehnične in kadrovske sposobnosti </w:t>
      </w:r>
      <w:r>
        <w:rPr>
          <w:rFonts w:asciiTheme="minorHAnsi" w:hAnsiTheme="minorHAnsi"/>
        </w:rPr>
        <w:t xml:space="preserve">gospodarskega subjekta </w:t>
      </w:r>
      <w:r w:rsidRPr="007903FE">
        <w:rPr>
          <w:rFonts w:asciiTheme="minorHAnsi" w:hAnsiTheme="minorHAnsi"/>
        </w:rPr>
        <w:t xml:space="preserve">se zahteva predložitev dokazil za najmanj </w:t>
      </w:r>
      <w:r w:rsidRPr="007903FE">
        <w:rPr>
          <w:rFonts w:asciiTheme="minorHAnsi" w:hAnsiTheme="minorHAnsi"/>
          <w:b/>
          <w:bCs/>
        </w:rPr>
        <w:t>eno</w:t>
      </w:r>
      <w:r w:rsidRPr="007903FE">
        <w:rPr>
          <w:rFonts w:asciiTheme="minorHAnsi" w:hAnsiTheme="minorHAnsi"/>
        </w:rPr>
        <w:t xml:space="preserve"> referenco v vlogi, kot izhaja iz spodnje tabele:</w:t>
      </w:r>
    </w:p>
    <w:p w14:paraId="2837953A" w14:textId="77777777" w:rsidR="00493A0D" w:rsidRPr="00296AF6" w:rsidRDefault="00493A0D" w:rsidP="00493A0D">
      <w:pPr>
        <w:autoSpaceDE w:val="0"/>
        <w:rPr>
          <w:rFonts w:asciiTheme="minorHAnsi" w:hAnsiTheme="minorHAnsi"/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20"/>
      </w:tblGrid>
      <w:tr w:rsidR="00493A0D" w14:paraId="2789887D" w14:textId="77777777" w:rsidTr="00B67A93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9175" w14:textId="77777777" w:rsidR="00493A0D" w:rsidRDefault="00493A0D" w:rsidP="00B67A93">
            <w:pPr>
              <w:rPr>
                <w:lang w:val="en-US"/>
              </w:rPr>
            </w:pPr>
            <w:r>
              <w:rPr>
                <w:b/>
                <w:bCs/>
              </w:rPr>
              <w:t>S strani natečajnika nominirani: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28F7" w14:textId="77777777" w:rsidR="00493A0D" w:rsidRPr="00AB0603" w:rsidRDefault="00493A0D" w:rsidP="00B67A93">
            <w:pPr>
              <w:rPr>
                <w:lang w:val="es-ES"/>
              </w:rPr>
            </w:pPr>
            <w:r>
              <w:rPr>
                <w:b/>
                <w:bCs/>
              </w:rPr>
              <w:t>se mora izkazati z referenco v vlogi:</w:t>
            </w:r>
          </w:p>
        </w:tc>
      </w:tr>
      <w:tr w:rsidR="00493A0D" w:rsidRPr="00CE5214" w14:paraId="037645F2" w14:textId="77777777" w:rsidTr="00B67A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E771" w14:textId="78F40A92" w:rsidR="00493A0D" w:rsidRDefault="00493A0D" w:rsidP="00B67A93">
            <w:pPr>
              <w:rPr>
                <w:b/>
                <w:bCs/>
              </w:rPr>
            </w:pPr>
            <w:r w:rsidRPr="00BF0159">
              <w:t>gospodarski subjekt (v primeru skupne ponudbe eden od partnerjev iz skupine gospodarskih subjektov)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CD78F" w14:textId="3C8D8DCE" w:rsidR="00493A0D" w:rsidRDefault="00493A0D" w:rsidP="00B67A93">
            <w:pPr>
              <w:tabs>
                <w:tab w:val="left" w:pos="1046"/>
              </w:tabs>
              <w:rPr>
                <w:bCs/>
              </w:rPr>
            </w:pPr>
            <w:r w:rsidRPr="00BF0159">
              <w:t>gospodarskega subjekta prevzemnika posla oz. v pri-</w:t>
            </w:r>
            <w:proofErr w:type="spellStart"/>
            <w:r w:rsidRPr="00BF0159">
              <w:t>meru</w:t>
            </w:r>
            <w:proofErr w:type="spellEnd"/>
            <w:r w:rsidRPr="00BF0159">
              <w:t xml:space="preserve"> skupne ponudbe kot eden od partnerjev iz skupine gospodarskih subjektov</w:t>
            </w:r>
          </w:p>
        </w:tc>
      </w:tr>
    </w:tbl>
    <w:p w14:paraId="53645B7B" w14:textId="2DD0869A" w:rsidR="00493A0D" w:rsidRPr="00493A0D" w:rsidRDefault="00493A0D" w:rsidP="00493A0D">
      <w:pPr>
        <w:rPr>
          <w:rFonts w:asciiTheme="minorHAnsi" w:hAnsiTheme="minorHAnsi"/>
          <w:bCs/>
          <w:i/>
          <w:sz w:val="16"/>
          <w:szCs w:val="16"/>
        </w:rPr>
      </w:pPr>
    </w:p>
    <w:p w14:paraId="4C16568C" w14:textId="77777777" w:rsidR="00493A0D" w:rsidRDefault="00493A0D" w:rsidP="00493A0D">
      <w:pPr>
        <w:jc w:val="both"/>
        <w:rPr>
          <w:rFonts w:asciiTheme="minorHAnsi" w:eastAsia="Calibri" w:hAnsiTheme="minorHAnsi"/>
        </w:rPr>
      </w:pPr>
    </w:p>
    <w:p w14:paraId="729060DE" w14:textId="20477019" w:rsidR="00491F14" w:rsidRPr="00C62B76" w:rsidRDefault="00491F14" w:rsidP="00491F14">
      <w:pPr>
        <w:jc w:val="both"/>
        <w:rPr>
          <w:rFonts w:asciiTheme="minorHAnsi" w:hAnsiTheme="minorHAnsi"/>
          <w:bCs/>
        </w:rPr>
      </w:pPr>
      <w:r>
        <w:rPr>
          <w:rFonts w:asciiTheme="minorHAnsi" w:eastAsia="Calibri" w:hAnsiTheme="minorHAnsi"/>
        </w:rPr>
        <w:t xml:space="preserve">Predmet reference so načrti DGD in PZI (oziroma po prej veljavni zakonodaji PGD in PZI) oziroma samo PZI (če načrti DGD niso zahtevani) </w:t>
      </w:r>
      <w:r w:rsidR="007D489A" w:rsidRPr="007D489A">
        <w:rPr>
          <w:rFonts w:asciiTheme="minorHAnsi" w:eastAsia="Calibri" w:hAnsiTheme="minorHAnsi"/>
        </w:rPr>
        <w:t xml:space="preserve">za </w:t>
      </w:r>
      <w:r w:rsidR="007D489A" w:rsidRPr="007D489A">
        <w:rPr>
          <w:rFonts w:asciiTheme="minorHAnsi" w:eastAsia="Calibri" w:hAnsiTheme="minorHAnsi"/>
          <w:b/>
          <w:bCs/>
        </w:rPr>
        <w:t>en zgrajen objekt</w:t>
      </w:r>
      <w:r w:rsidR="007D489A" w:rsidRPr="007D489A">
        <w:rPr>
          <w:rFonts w:asciiTheme="minorHAnsi" w:eastAsia="Calibri" w:hAnsiTheme="minorHAnsi"/>
        </w:rPr>
        <w:t xml:space="preserve"> navedenega tipa iz Tabele 1 </w:t>
      </w:r>
      <w:r w:rsidR="007D489A" w:rsidRPr="007D489A">
        <w:rPr>
          <w:rFonts w:asciiTheme="minorHAnsi" w:eastAsia="Calibri" w:hAnsiTheme="minorHAnsi"/>
          <w:b/>
          <w:bCs/>
        </w:rPr>
        <w:t>in en objekt</w:t>
      </w:r>
      <w:r w:rsidR="007D489A" w:rsidRPr="007D489A">
        <w:rPr>
          <w:rFonts w:asciiTheme="minorHAnsi" w:eastAsia="Calibri" w:hAnsiTheme="minorHAnsi"/>
        </w:rPr>
        <w:t xml:space="preserve"> navedenega tipa iz Tabele 2, upoštevajoč</w:t>
      </w:r>
      <w:r w:rsidR="007D489A">
        <w:rPr>
          <w:rFonts w:asciiTheme="minorHAnsi" w:eastAsia="Calibri" w:hAnsiTheme="minorHAnsi"/>
        </w:rPr>
        <w:t xml:space="preserve"> </w:t>
      </w:r>
      <w:r w:rsidR="007D489A">
        <w:rPr>
          <w:rFonts w:asciiTheme="minorHAnsi" w:hAnsiTheme="minorHAnsi"/>
        </w:rPr>
        <w:t xml:space="preserve">klasifikacijo vrst objektov </w:t>
      </w:r>
      <w:r w:rsidR="007D489A">
        <w:rPr>
          <w:rFonts w:asciiTheme="minorHAnsi" w:hAnsiTheme="minorHAnsi"/>
          <w:b/>
        </w:rPr>
        <w:t>CC-SI</w:t>
      </w:r>
      <w:r w:rsidR="007D48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 zahtevanih minimalnih skupnih bruto etažnih površin brez garažnih prostorov</w:t>
      </w:r>
      <w:r w:rsidR="00EB42BF">
        <w:rPr>
          <w:rFonts w:asciiTheme="minorHAnsi" w:hAnsiTheme="minorHAnsi"/>
        </w:rPr>
        <w:t xml:space="preserve">, za katerega je bilo uporabno dovoljenje </w:t>
      </w:r>
      <w:r w:rsidR="00EB42BF" w:rsidRPr="00372A38">
        <w:rPr>
          <w:rFonts w:asciiTheme="minorHAnsi" w:hAnsiTheme="minorHAnsi"/>
        </w:rPr>
        <w:t>pridobljeno v zadnjih 15</w:t>
      </w:r>
      <w:r w:rsidR="00EB42BF">
        <w:rPr>
          <w:rFonts w:asciiTheme="minorHAnsi" w:hAnsiTheme="minorHAnsi"/>
        </w:rPr>
        <w:t>.</w:t>
      </w:r>
      <w:r w:rsidR="00EB42BF" w:rsidRPr="00372A38">
        <w:rPr>
          <w:rFonts w:asciiTheme="minorHAnsi" w:hAnsiTheme="minorHAnsi"/>
        </w:rPr>
        <w:t xml:space="preserve"> letih</w:t>
      </w:r>
      <w:r w:rsidRPr="00372A38">
        <w:rPr>
          <w:rFonts w:asciiTheme="minorHAnsi" w:hAnsiTheme="minorHAnsi"/>
        </w:rPr>
        <w:t xml:space="preserve"> </w:t>
      </w:r>
      <w:r w:rsidRPr="00372A38">
        <w:rPr>
          <w:rFonts w:asciiTheme="minorHAnsi" w:hAnsiTheme="minorHAnsi"/>
          <w:b/>
        </w:rPr>
        <w:t>(od 1. 1. 20</w:t>
      </w:r>
      <w:r w:rsidR="00040E25" w:rsidRPr="00372A38">
        <w:rPr>
          <w:rFonts w:asciiTheme="minorHAnsi" w:hAnsiTheme="minorHAnsi"/>
          <w:b/>
        </w:rPr>
        <w:t>09</w:t>
      </w:r>
      <w:r w:rsidRPr="00372A38">
        <w:rPr>
          <w:rFonts w:asciiTheme="minorHAnsi" w:hAnsiTheme="minorHAnsi"/>
          <w:b/>
        </w:rPr>
        <w:t xml:space="preserve"> naprej). </w:t>
      </w:r>
      <w:r w:rsidRPr="00372A38">
        <w:rPr>
          <w:rFonts w:asciiTheme="minorHAnsi" w:hAnsiTheme="minorHAnsi"/>
          <w:bCs/>
        </w:rPr>
        <w:t>Zahteve</w:t>
      </w:r>
      <w:r w:rsidRPr="00C62B76">
        <w:rPr>
          <w:rFonts w:asciiTheme="minorHAnsi" w:hAnsiTheme="minorHAnsi"/>
          <w:bCs/>
        </w:rPr>
        <w:t xml:space="preserve"> iz </w:t>
      </w:r>
      <w:r>
        <w:rPr>
          <w:rFonts w:asciiTheme="minorHAnsi" w:hAnsiTheme="minorHAnsi"/>
          <w:bCs/>
        </w:rPr>
        <w:t>T</w:t>
      </w:r>
      <w:r w:rsidRPr="00C62B76">
        <w:rPr>
          <w:rFonts w:asciiTheme="minorHAnsi" w:hAnsiTheme="minorHAnsi"/>
          <w:bCs/>
        </w:rPr>
        <w:t xml:space="preserve">abele 1 in </w:t>
      </w:r>
      <w:r>
        <w:rPr>
          <w:rFonts w:asciiTheme="minorHAnsi" w:hAnsiTheme="minorHAnsi"/>
          <w:bCs/>
        </w:rPr>
        <w:t>T</w:t>
      </w:r>
      <w:r w:rsidRPr="00C62B76">
        <w:rPr>
          <w:rFonts w:asciiTheme="minorHAnsi" w:hAnsiTheme="minorHAnsi"/>
          <w:bCs/>
        </w:rPr>
        <w:t xml:space="preserve">abele 2 </w:t>
      </w:r>
      <w:r>
        <w:rPr>
          <w:rFonts w:asciiTheme="minorHAnsi" w:hAnsiTheme="minorHAnsi"/>
          <w:bCs/>
        </w:rPr>
        <w:t>je mogoče izpolnjevati z enim samim objektom ali kumulativno z dvem</w:t>
      </w:r>
      <w:r w:rsidR="00A33D35">
        <w:rPr>
          <w:rFonts w:asciiTheme="minorHAnsi" w:hAnsiTheme="minorHAnsi"/>
          <w:bCs/>
        </w:rPr>
        <w:t>a</w:t>
      </w:r>
      <w:r>
        <w:rPr>
          <w:rFonts w:asciiTheme="minorHAnsi" w:hAnsiTheme="minorHAnsi"/>
          <w:bCs/>
        </w:rPr>
        <w:t xml:space="preserve"> različnim</w:t>
      </w:r>
      <w:r w:rsidR="00A33D35">
        <w:rPr>
          <w:rFonts w:asciiTheme="minorHAnsi" w:hAnsiTheme="minorHAnsi"/>
          <w:bCs/>
        </w:rPr>
        <w:t>a</w:t>
      </w:r>
      <w:r>
        <w:rPr>
          <w:rFonts w:asciiTheme="minorHAnsi" w:hAnsiTheme="minorHAnsi"/>
          <w:bCs/>
        </w:rPr>
        <w:t xml:space="preserve"> objekt</w:t>
      </w:r>
      <w:r w:rsidR="00A33D35">
        <w:rPr>
          <w:rFonts w:asciiTheme="minorHAnsi" w:hAnsiTheme="minorHAnsi"/>
          <w:bCs/>
        </w:rPr>
        <w:t>oma</w:t>
      </w:r>
      <w:r>
        <w:rPr>
          <w:rFonts w:asciiTheme="minorHAnsi" w:hAnsiTheme="minorHAnsi"/>
          <w:bCs/>
        </w:rPr>
        <w:t>.</w:t>
      </w:r>
    </w:p>
    <w:p w14:paraId="6FC43A6F" w14:textId="77777777" w:rsidR="00491F14" w:rsidRDefault="00491F14" w:rsidP="00491F14">
      <w:pPr>
        <w:jc w:val="both"/>
        <w:rPr>
          <w:rFonts w:eastAsia="Calibri"/>
        </w:rPr>
      </w:pPr>
    </w:p>
    <w:p w14:paraId="5602A16B" w14:textId="77777777" w:rsidR="00491F14" w:rsidRPr="007903FE" w:rsidRDefault="00491F14" w:rsidP="00491F14">
      <w:pPr>
        <w:jc w:val="both"/>
        <w:rPr>
          <w:rFonts w:eastAsia="Calibri"/>
        </w:rPr>
      </w:pPr>
      <w:r>
        <w:rPr>
          <w:rFonts w:eastAsia="Calibri"/>
        </w:rPr>
        <w:t xml:space="preserve">Tabela 1.: Navedba površin zahtevanih referenc za posamezne kategorije CC-SI </w:t>
      </w:r>
    </w:p>
    <w:tbl>
      <w:tblPr>
        <w:tblStyle w:val="Tabelamrea"/>
        <w:tblW w:w="9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1"/>
        <w:gridCol w:w="4822"/>
        <w:gridCol w:w="1842"/>
      </w:tblGrid>
      <w:tr w:rsidR="00491F14" w:rsidRPr="00CE5214" w14:paraId="51557AD1" w14:textId="77777777" w:rsidTr="003A38E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DF771B1" w14:textId="77777777" w:rsidR="00491F14" w:rsidRPr="00CE5214" w:rsidRDefault="00491F14" w:rsidP="003A38E4">
            <w:pPr>
              <w:rPr>
                <w:rFonts w:ascii="Calibri" w:hAnsi="Calibri" w:cs="Calibri"/>
                <w:b/>
                <w:sz w:val="20"/>
              </w:rPr>
            </w:pPr>
            <w:r w:rsidRPr="00CE5214">
              <w:rPr>
                <w:rFonts w:eastAsia="Calibri" w:cstheme="minorHAnsi"/>
                <w:b/>
                <w:sz w:val="20"/>
              </w:rPr>
              <w:t>Zahtevane reference za: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8D17BC0" w14:textId="77777777" w:rsidR="00491F14" w:rsidRPr="00CE5214" w:rsidRDefault="00491F14" w:rsidP="003A38E4">
            <w:pPr>
              <w:rPr>
                <w:rFonts w:ascii="Calibri" w:hAnsi="Calibri" w:cs="Calibri"/>
                <w:b/>
                <w:sz w:val="20"/>
              </w:rPr>
            </w:pPr>
            <w:r w:rsidRPr="00CE5214">
              <w:rPr>
                <w:rFonts w:eastAsia="Calibri" w:cstheme="minorHAnsi"/>
                <w:b/>
                <w:sz w:val="20"/>
              </w:rPr>
              <w:t>Zahtevane reference za objekte klasifikacije CC</w:t>
            </w:r>
            <w:r>
              <w:rPr>
                <w:rFonts w:eastAsia="Calibri" w:cstheme="minorHAnsi"/>
                <w:b/>
                <w:sz w:val="20"/>
              </w:rPr>
              <w:t>-</w:t>
            </w:r>
            <w:r w:rsidRPr="00CE5214">
              <w:rPr>
                <w:rFonts w:eastAsia="Calibri" w:cstheme="minorHAnsi"/>
                <w:b/>
                <w:sz w:val="20"/>
              </w:rPr>
              <w:t>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7855687" w14:textId="77777777" w:rsidR="00491F14" w:rsidRPr="00CE5214" w:rsidRDefault="00491F14" w:rsidP="003A38E4">
            <w:pPr>
              <w:rPr>
                <w:rFonts w:ascii="Calibri" w:hAnsi="Calibri" w:cs="Calibri"/>
              </w:rPr>
            </w:pPr>
            <w:r w:rsidRPr="00CE5214">
              <w:rPr>
                <w:rFonts w:eastAsia="Calibri" w:cstheme="minorHAnsi"/>
                <w:b/>
                <w:sz w:val="20"/>
              </w:rPr>
              <w:t xml:space="preserve">Velikost objekta </w:t>
            </w:r>
            <w:r w:rsidRPr="00CE5214">
              <w:rPr>
                <w:rFonts w:eastAsia="Calibri" w:cstheme="minorHAnsi"/>
                <w:sz w:val="16"/>
                <w:szCs w:val="16"/>
              </w:rPr>
              <w:t>– minimalne bruto tlorisne površine v m</w:t>
            </w:r>
            <w:r w:rsidRPr="00CE5214">
              <w:rPr>
                <w:rFonts w:eastAsia="Calibri" w:cs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491F14" w:rsidRPr="00CE5214" w14:paraId="25764EE2" w14:textId="77777777" w:rsidTr="003A38E4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594D7" w14:textId="26B5A3C4" w:rsidR="00491F14" w:rsidRPr="004A1D87" w:rsidRDefault="004A1D87" w:rsidP="003A38E4">
            <w:pPr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4A1D87">
              <w:rPr>
                <w:rFonts w:cstheme="minorHAnsi"/>
                <w:sz w:val="20"/>
                <w:szCs w:val="20"/>
              </w:rPr>
              <w:t>gospodarski subjekt (v primeru skupne ponudbe eden od partnerjev iz skupine gospodarskih subjektov)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F20C" w14:textId="77777777" w:rsidR="00491F14" w:rsidRPr="0079779D" w:rsidRDefault="00491F14" w:rsidP="003A38E4">
            <w:pPr>
              <w:rPr>
                <w:rFonts w:ascii="Calibri" w:hAnsi="Calibri" w:cs="Calibri"/>
                <w:sz w:val="20"/>
              </w:rPr>
            </w:pPr>
            <w:r w:rsidRPr="00780734">
              <w:rPr>
                <w:rFonts w:eastAsia="Calibri" w:cstheme="minorHAnsi"/>
                <w:sz w:val="20"/>
              </w:rPr>
              <w:t>112 (večstanovanjske stavbe)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6616" w14:textId="77777777" w:rsidR="00491F14" w:rsidRPr="00CE5214" w:rsidRDefault="00491F14" w:rsidP="003A38E4">
            <w:pPr>
              <w:rPr>
                <w:rFonts w:eastAsia="Calibri"/>
                <w:b/>
              </w:rPr>
            </w:pPr>
            <w:r>
              <w:rPr>
                <w:rFonts w:eastAsia="Calibri" w:cstheme="minorHAnsi"/>
                <w:sz w:val="20"/>
              </w:rPr>
              <w:t>Objekt 5.00</w:t>
            </w:r>
            <w:r w:rsidRPr="00780734">
              <w:rPr>
                <w:rFonts w:eastAsia="Calibri" w:cstheme="minorHAnsi"/>
                <w:sz w:val="20"/>
              </w:rPr>
              <w:t>0 m</w:t>
            </w:r>
            <w:r w:rsidRPr="00780734">
              <w:rPr>
                <w:rFonts w:eastAsia="Calibri" w:cstheme="minorHAnsi"/>
                <w:b/>
                <w:sz w:val="20"/>
                <w:vertAlign w:val="superscript"/>
              </w:rPr>
              <w:t>2</w:t>
            </w:r>
          </w:p>
        </w:tc>
      </w:tr>
      <w:tr w:rsidR="00491F14" w:rsidRPr="00CE5214" w14:paraId="7A9F06CC" w14:textId="77777777" w:rsidTr="003A38E4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CF55D" w14:textId="77777777" w:rsidR="00491F14" w:rsidRPr="00CE5214" w:rsidRDefault="00491F14" w:rsidP="003A38E4">
            <w:pPr>
              <w:rPr>
                <w:rFonts w:eastAsia="Calibri"/>
                <w:b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D2A4" w14:textId="77777777" w:rsidR="00491F14" w:rsidRPr="0079779D" w:rsidRDefault="00491F14" w:rsidP="003A38E4">
            <w:pPr>
              <w:rPr>
                <w:rFonts w:ascii="Calibri" w:hAnsi="Calibri" w:cs="Calibri"/>
                <w:sz w:val="20"/>
              </w:rPr>
            </w:pPr>
            <w:r w:rsidRPr="00780734">
              <w:rPr>
                <w:rFonts w:eastAsia="Calibri" w:cstheme="minorHAnsi"/>
                <w:sz w:val="20"/>
              </w:rPr>
              <w:t>113 (stanovanjske stavbe za posebne družbene skupine)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BFF5" w14:textId="77777777" w:rsidR="00491F14" w:rsidRPr="00CE5214" w:rsidRDefault="00491F14" w:rsidP="003A38E4">
            <w:pPr>
              <w:rPr>
                <w:rFonts w:eastAsia="Calibri"/>
                <w:b/>
              </w:rPr>
            </w:pPr>
            <w:r>
              <w:rPr>
                <w:rFonts w:eastAsia="Calibri" w:cstheme="minorHAnsi"/>
                <w:sz w:val="20"/>
              </w:rPr>
              <w:t>Objekt 5.00</w:t>
            </w:r>
            <w:r w:rsidRPr="00780734">
              <w:rPr>
                <w:rFonts w:eastAsia="Calibri" w:cstheme="minorHAnsi"/>
                <w:sz w:val="20"/>
              </w:rPr>
              <w:t>0 m</w:t>
            </w:r>
            <w:r w:rsidRPr="00780734">
              <w:rPr>
                <w:rFonts w:eastAsia="Calibri" w:cstheme="minorHAnsi"/>
                <w:b/>
                <w:sz w:val="20"/>
                <w:vertAlign w:val="superscript"/>
              </w:rPr>
              <w:t>2</w:t>
            </w:r>
          </w:p>
        </w:tc>
      </w:tr>
      <w:tr w:rsidR="00491F14" w:rsidRPr="00CE5214" w14:paraId="52708C4A" w14:textId="77777777" w:rsidTr="003A38E4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4B66C" w14:textId="77777777" w:rsidR="00491F14" w:rsidRPr="00CE5214" w:rsidRDefault="00491F14" w:rsidP="003A38E4">
            <w:pPr>
              <w:rPr>
                <w:rFonts w:eastAsia="Calibri"/>
                <w:b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1FE2" w14:textId="77777777" w:rsidR="00491F14" w:rsidRPr="0079779D" w:rsidRDefault="00491F14" w:rsidP="003A38E4">
            <w:pPr>
              <w:rPr>
                <w:rFonts w:ascii="Calibri" w:hAnsi="Calibri" w:cs="Calibri"/>
                <w:sz w:val="20"/>
              </w:rPr>
            </w:pPr>
            <w:r w:rsidRPr="00780734">
              <w:rPr>
                <w:rFonts w:eastAsia="Calibri" w:cstheme="minorHAnsi"/>
                <w:sz w:val="20"/>
              </w:rPr>
              <w:t>121 (gostinske stavbe)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E1FD" w14:textId="77777777" w:rsidR="00491F14" w:rsidRPr="00CE5214" w:rsidRDefault="00491F14" w:rsidP="003A38E4">
            <w:pPr>
              <w:rPr>
                <w:rFonts w:eastAsia="Calibri"/>
                <w:b/>
              </w:rPr>
            </w:pPr>
            <w:r>
              <w:rPr>
                <w:rFonts w:eastAsia="Calibri" w:cstheme="minorHAnsi"/>
                <w:sz w:val="20"/>
              </w:rPr>
              <w:t>Objekt 5.00</w:t>
            </w:r>
            <w:r w:rsidRPr="00780734">
              <w:rPr>
                <w:rFonts w:eastAsia="Calibri" w:cstheme="minorHAnsi"/>
                <w:sz w:val="20"/>
              </w:rPr>
              <w:t>0 m</w:t>
            </w:r>
            <w:r w:rsidRPr="00780734">
              <w:rPr>
                <w:rFonts w:eastAsia="Calibri" w:cstheme="minorHAnsi"/>
                <w:b/>
                <w:sz w:val="20"/>
                <w:vertAlign w:val="superscript"/>
              </w:rPr>
              <w:t>2</w:t>
            </w:r>
          </w:p>
        </w:tc>
      </w:tr>
      <w:tr w:rsidR="00491F14" w:rsidRPr="00CE5214" w14:paraId="26BC3A46" w14:textId="77777777" w:rsidTr="003A38E4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2C381" w14:textId="77777777" w:rsidR="00491F14" w:rsidRPr="00CE5214" w:rsidRDefault="00491F14" w:rsidP="003A38E4">
            <w:pPr>
              <w:rPr>
                <w:rFonts w:eastAsia="Calibri"/>
                <w:b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16C9" w14:textId="77777777" w:rsidR="00491F14" w:rsidRPr="0079779D" w:rsidRDefault="00491F14" w:rsidP="003A38E4">
            <w:pPr>
              <w:rPr>
                <w:rFonts w:eastAsia="Calibri" w:cstheme="minorHAnsi"/>
                <w:sz w:val="20"/>
              </w:rPr>
            </w:pPr>
            <w:r w:rsidRPr="00780734">
              <w:rPr>
                <w:rFonts w:eastAsia="Calibri" w:cstheme="minorHAnsi"/>
                <w:sz w:val="20"/>
              </w:rPr>
              <w:t>122 (poslovne in upravne stavbe)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FE93" w14:textId="77777777" w:rsidR="00491F14" w:rsidRPr="00CE5214" w:rsidRDefault="00491F14" w:rsidP="003A38E4">
            <w:pPr>
              <w:rPr>
                <w:rFonts w:eastAsia="Calibri"/>
                <w:b/>
              </w:rPr>
            </w:pPr>
            <w:r>
              <w:rPr>
                <w:rFonts w:eastAsia="Calibri" w:cstheme="minorHAnsi"/>
                <w:sz w:val="20"/>
              </w:rPr>
              <w:t>Objekt 5.00</w:t>
            </w:r>
            <w:r w:rsidRPr="00780734">
              <w:rPr>
                <w:rFonts w:eastAsia="Calibri" w:cstheme="minorHAnsi"/>
                <w:sz w:val="20"/>
              </w:rPr>
              <w:t>0 m</w:t>
            </w:r>
            <w:r w:rsidRPr="00780734">
              <w:rPr>
                <w:rFonts w:eastAsia="Calibri" w:cstheme="minorHAnsi"/>
                <w:b/>
                <w:sz w:val="20"/>
                <w:vertAlign w:val="superscript"/>
              </w:rPr>
              <w:t>2</w:t>
            </w:r>
          </w:p>
        </w:tc>
      </w:tr>
      <w:tr w:rsidR="00491F14" w:rsidRPr="00CE5214" w14:paraId="615C4A3E" w14:textId="77777777" w:rsidTr="003A38E4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4666D" w14:textId="77777777" w:rsidR="00491F14" w:rsidRPr="00CE5214" w:rsidRDefault="00491F14" w:rsidP="003A38E4">
            <w:pPr>
              <w:rPr>
                <w:rFonts w:eastAsia="Calibri"/>
                <w:b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12A8" w14:textId="77777777" w:rsidR="00491F14" w:rsidRPr="0079779D" w:rsidRDefault="00491F14" w:rsidP="003A38E4">
            <w:pPr>
              <w:rPr>
                <w:rFonts w:ascii="Calibri" w:hAnsi="Calibri" w:cs="Calibri"/>
                <w:sz w:val="20"/>
              </w:rPr>
            </w:pPr>
            <w:r w:rsidRPr="00780734">
              <w:rPr>
                <w:rFonts w:eastAsia="Calibri" w:cstheme="minorHAnsi"/>
                <w:sz w:val="20"/>
              </w:rPr>
              <w:t>123 (trgovske stavbe in stavbe za storitvene dejavnosti)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6D35" w14:textId="77777777" w:rsidR="00491F14" w:rsidRPr="00CE5214" w:rsidRDefault="00491F14" w:rsidP="003A38E4">
            <w:pPr>
              <w:rPr>
                <w:rFonts w:eastAsia="Calibri"/>
                <w:b/>
              </w:rPr>
            </w:pPr>
            <w:r>
              <w:rPr>
                <w:rFonts w:eastAsia="Calibri" w:cstheme="minorHAnsi"/>
                <w:sz w:val="20"/>
              </w:rPr>
              <w:t>Objekt 5.00</w:t>
            </w:r>
            <w:r w:rsidRPr="00780734">
              <w:rPr>
                <w:rFonts w:eastAsia="Calibri" w:cstheme="minorHAnsi"/>
                <w:sz w:val="20"/>
              </w:rPr>
              <w:t>0 m</w:t>
            </w:r>
            <w:r w:rsidRPr="00780734">
              <w:rPr>
                <w:rFonts w:eastAsia="Calibri" w:cstheme="minorHAnsi"/>
                <w:b/>
                <w:sz w:val="20"/>
                <w:vertAlign w:val="superscript"/>
              </w:rPr>
              <w:t>2</w:t>
            </w:r>
          </w:p>
        </w:tc>
      </w:tr>
      <w:tr w:rsidR="00491F14" w:rsidRPr="00CE5214" w14:paraId="29456FFD" w14:textId="77777777" w:rsidTr="003A38E4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90B02" w14:textId="77777777" w:rsidR="00491F14" w:rsidRPr="00CE5214" w:rsidRDefault="00491F14" w:rsidP="003A38E4">
            <w:pPr>
              <w:rPr>
                <w:rFonts w:eastAsia="Calibri"/>
                <w:b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2771" w14:textId="77777777" w:rsidR="00491F14" w:rsidRPr="00CE5214" w:rsidRDefault="00491F14" w:rsidP="003A38E4">
            <w:pPr>
              <w:rPr>
                <w:rFonts w:eastAsia="Calibri"/>
                <w:b/>
              </w:rPr>
            </w:pPr>
            <w:r w:rsidRPr="00780734">
              <w:rPr>
                <w:rFonts w:eastAsia="Calibri" w:cstheme="minorHAnsi"/>
                <w:sz w:val="20"/>
              </w:rPr>
              <w:t>126 (stavbe splošnega družbenega pomena)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DA1E" w14:textId="77777777" w:rsidR="00491F14" w:rsidRPr="00CE5214" w:rsidRDefault="00491F14" w:rsidP="003A38E4">
            <w:pPr>
              <w:rPr>
                <w:rFonts w:eastAsia="Calibri"/>
                <w:b/>
              </w:rPr>
            </w:pPr>
            <w:r>
              <w:rPr>
                <w:rFonts w:eastAsia="Calibri" w:cstheme="minorHAnsi"/>
                <w:sz w:val="20"/>
              </w:rPr>
              <w:t>Objekt 5.00</w:t>
            </w:r>
            <w:r w:rsidRPr="00780734">
              <w:rPr>
                <w:rFonts w:eastAsia="Calibri" w:cstheme="minorHAnsi"/>
                <w:sz w:val="20"/>
              </w:rPr>
              <w:t>0 m</w:t>
            </w:r>
            <w:r w:rsidRPr="00780734">
              <w:rPr>
                <w:rFonts w:eastAsia="Calibri" w:cstheme="minorHAnsi"/>
                <w:b/>
                <w:sz w:val="20"/>
                <w:vertAlign w:val="superscript"/>
              </w:rPr>
              <w:t>2</w:t>
            </w:r>
          </w:p>
        </w:tc>
      </w:tr>
    </w:tbl>
    <w:p w14:paraId="777AEFE0" w14:textId="77777777" w:rsidR="00491F14" w:rsidRDefault="00491F14" w:rsidP="00491F14">
      <w:pPr>
        <w:rPr>
          <w:rFonts w:asciiTheme="minorHAnsi" w:hAnsiTheme="minorHAnsi"/>
        </w:rPr>
      </w:pPr>
    </w:p>
    <w:p w14:paraId="425169D3" w14:textId="77777777" w:rsidR="00491F14" w:rsidRPr="00EB42BF" w:rsidRDefault="00491F14" w:rsidP="00491F14">
      <w:pPr>
        <w:ind w:left="142"/>
        <w:rPr>
          <w:rFonts w:asciiTheme="minorHAnsi" w:hAnsiTheme="minorHAnsi"/>
          <w:b/>
          <w:bCs/>
        </w:rPr>
      </w:pPr>
      <w:r w:rsidRPr="00EB42BF">
        <w:rPr>
          <w:rFonts w:asciiTheme="minorHAnsi" w:hAnsiTheme="minorHAnsi"/>
          <w:b/>
          <w:bCs/>
        </w:rPr>
        <w:t>in</w:t>
      </w:r>
    </w:p>
    <w:p w14:paraId="48558A76" w14:textId="77777777" w:rsidR="00491F14" w:rsidRDefault="00491F14" w:rsidP="00491F14">
      <w:pPr>
        <w:jc w:val="both"/>
        <w:rPr>
          <w:rFonts w:eastAsia="Calibri"/>
        </w:rPr>
      </w:pPr>
    </w:p>
    <w:p w14:paraId="14AD9D4C" w14:textId="77777777" w:rsidR="00491F14" w:rsidRPr="007903FE" w:rsidRDefault="00491F14" w:rsidP="00491F14">
      <w:pPr>
        <w:jc w:val="both"/>
        <w:rPr>
          <w:rFonts w:eastAsia="Calibri"/>
        </w:rPr>
      </w:pPr>
      <w:r>
        <w:rPr>
          <w:rFonts w:eastAsia="Calibri"/>
        </w:rPr>
        <w:t xml:space="preserve">Tabela 2.: Navedba površin zahtevanih referenc za posamezne kategorije CC-SI </w:t>
      </w:r>
    </w:p>
    <w:tbl>
      <w:tblPr>
        <w:tblStyle w:val="Tabelamrea"/>
        <w:tblW w:w="9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1"/>
        <w:gridCol w:w="4822"/>
        <w:gridCol w:w="1842"/>
      </w:tblGrid>
      <w:tr w:rsidR="00491F14" w:rsidRPr="00CE5214" w14:paraId="6874E86A" w14:textId="77777777" w:rsidTr="003A38E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3782A93" w14:textId="77777777" w:rsidR="00491F14" w:rsidRPr="00CE5214" w:rsidRDefault="00491F14" w:rsidP="003A38E4">
            <w:pPr>
              <w:rPr>
                <w:rFonts w:ascii="Calibri" w:hAnsi="Calibri" w:cs="Calibri"/>
                <w:b/>
                <w:sz w:val="20"/>
              </w:rPr>
            </w:pPr>
            <w:r w:rsidRPr="00CE5214">
              <w:rPr>
                <w:rFonts w:eastAsia="Calibri" w:cstheme="minorHAnsi"/>
                <w:b/>
                <w:sz w:val="20"/>
              </w:rPr>
              <w:t>Zahtevane reference za: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062B90" w14:textId="77777777" w:rsidR="00491F14" w:rsidRPr="00CE5214" w:rsidRDefault="00491F14" w:rsidP="003A38E4">
            <w:pPr>
              <w:rPr>
                <w:rFonts w:ascii="Calibri" w:hAnsi="Calibri" w:cs="Calibri"/>
                <w:b/>
                <w:sz w:val="20"/>
              </w:rPr>
            </w:pPr>
            <w:r w:rsidRPr="00CE5214">
              <w:rPr>
                <w:rFonts w:eastAsia="Calibri" w:cstheme="minorHAnsi"/>
                <w:b/>
                <w:sz w:val="20"/>
              </w:rPr>
              <w:t>Zahtevane reference za objekte klasifikacije CC</w:t>
            </w:r>
            <w:r>
              <w:rPr>
                <w:rFonts w:eastAsia="Calibri" w:cstheme="minorHAnsi"/>
                <w:b/>
                <w:sz w:val="20"/>
              </w:rPr>
              <w:t>-</w:t>
            </w:r>
            <w:r w:rsidRPr="00CE5214">
              <w:rPr>
                <w:rFonts w:eastAsia="Calibri" w:cstheme="minorHAnsi"/>
                <w:b/>
                <w:sz w:val="20"/>
              </w:rPr>
              <w:t>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BC1E4D7" w14:textId="77777777" w:rsidR="00491F14" w:rsidRPr="00CE5214" w:rsidRDefault="00491F14" w:rsidP="003A38E4">
            <w:pPr>
              <w:rPr>
                <w:rFonts w:ascii="Calibri" w:hAnsi="Calibri" w:cs="Calibri"/>
              </w:rPr>
            </w:pPr>
            <w:r w:rsidRPr="00CE5214">
              <w:rPr>
                <w:rFonts w:eastAsia="Calibri" w:cstheme="minorHAnsi"/>
                <w:b/>
                <w:sz w:val="20"/>
              </w:rPr>
              <w:t xml:space="preserve">Velikost objekta </w:t>
            </w:r>
            <w:r w:rsidRPr="00CE5214">
              <w:rPr>
                <w:rFonts w:eastAsia="Calibri" w:cstheme="minorHAnsi"/>
                <w:sz w:val="16"/>
                <w:szCs w:val="16"/>
              </w:rPr>
              <w:t>– minimalne bruto tlorisne površine v m</w:t>
            </w:r>
            <w:r w:rsidRPr="00CE5214">
              <w:rPr>
                <w:rFonts w:eastAsia="Calibri" w:cs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491F14" w:rsidRPr="00CE5214" w14:paraId="32442A72" w14:textId="77777777" w:rsidTr="003A38E4">
        <w:tc>
          <w:tcPr>
            <w:tcW w:w="26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52251" w14:textId="54E114EE" w:rsidR="00491F14" w:rsidRPr="004A1D87" w:rsidRDefault="004A1D87" w:rsidP="003A38E4">
            <w:pPr>
              <w:rPr>
                <w:rFonts w:eastAsia="Calibri"/>
                <w:b/>
                <w:sz w:val="20"/>
                <w:szCs w:val="20"/>
              </w:rPr>
            </w:pPr>
            <w:r w:rsidRPr="004A1D87">
              <w:rPr>
                <w:sz w:val="20"/>
                <w:szCs w:val="20"/>
              </w:rPr>
              <w:t>gospodarski subjekt (v primeru skupne ponudbe eden od partnerjev iz skupine gospodarskih subjektov)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6846" w14:textId="77777777" w:rsidR="00491F14" w:rsidRPr="0079779D" w:rsidRDefault="00491F14" w:rsidP="003A38E4">
            <w:pPr>
              <w:rPr>
                <w:rFonts w:eastAsia="Calibri"/>
              </w:rPr>
            </w:pPr>
            <w:r w:rsidRPr="0079779D">
              <w:rPr>
                <w:rFonts w:cstheme="minorHAnsi"/>
                <w:sz w:val="20"/>
                <w:szCs w:val="20"/>
              </w:rPr>
              <w:t>1264 stavbe za zdravstveno oskrbo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2004" w14:textId="77777777" w:rsidR="00491F14" w:rsidRPr="0079779D" w:rsidRDefault="00491F14" w:rsidP="003A38E4">
            <w:pPr>
              <w:rPr>
                <w:rFonts w:eastAsia="Calibri"/>
              </w:rPr>
            </w:pPr>
            <w:r w:rsidRPr="0079779D">
              <w:rPr>
                <w:rFonts w:eastAsia="Calibri" w:cstheme="minorHAnsi"/>
                <w:sz w:val="20"/>
                <w:szCs w:val="20"/>
              </w:rPr>
              <w:t>Objekt 500 m</w:t>
            </w:r>
            <w:r w:rsidRPr="0079779D">
              <w:rPr>
                <w:rFonts w:eastAsia="Calibr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491F14" w:rsidRPr="00CE5214" w14:paraId="24B4F0B1" w14:textId="77777777" w:rsidTr="003A38E4"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D2DF4" w14:textId="77777777" w:rsidR="00491F14" w:rsidRPr="00CE5214" w:rsidRDefault="00491F14" w:rsidP="003A38E4">
            <w:pPr>
              <w:rPr>
                <w:rFonts w:eastAsia="Calibri"/>
                <w:b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E1FB" w14:textId="77777777" w:rsidR="00491F14" w:rsidRPr="0079779D" w:rsidRDefault="00491F14" w:rsidP="003A38E4">
            <w:pPr>
              <w:rPr>
                <w:rFonts w:eastAsia="Calibri"/>
              </w:rPr>
            </w:pPr>
            <w:r w:rsidRPr="0079779D">
              <w:rPr>
                <w:rFonts w:cstheme="minorHAnsi"/>
                <w:sz w:val="20"/>
                <w:szCs w:val="20"/>
              </w:rPr>
              <w:t xml:space="preserve">laboratoriji v predpisani minimalni velikosti, ki so del stavbe s klasifikacijo CC-SI 12630 </w:t>
            </w:r>
            <w:proofErr w:type="spellStart"/>
            <w:r w:rsidRPr="0079779D">
              <w:rPr>
                <w:rFonts w:cstheme="minorHAnsi"/>
                <w:sz w:val="20"/>
                <w:szCs w:val="20"/>
              </w:rPr>
              <w:t>podalineja</w:t>
            </w:r>
            <w:proofErr w:type="spellEnd"/>
            <w:r w:rsidRPr="0079779D">
              <w:rPr>
                <w:rFonts w:cstheme="minorHAnsi"/>
                <w:sz w:val="20"/>
                <w:szCs w:val="20"/>
              </w:rPr>
              <w:t xml:space="preserve"> – stavbe za znanstvenoraziskovalno delo, raziskovalni laboratoriji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02DE" w14:textId="77777777" w:rsidR="00491F14" w:rsidRPr="0079779D" w:rsidRDefault="00491F14" w:rsidP="003A38E4">
            <w:pPr>
              <w:rPr>
                <w:rFonts w:eastAsia="Calibri"/>
              </w:rPr>
            </w:pPr>
            <w:r w:rsidRPr="0079779D">
              <w:rPr>
                <w:rFonts w:eastAsia="Calibri" w:cstheme="minorHAnsi"/>
                <w:sz w:val="20"/>
                <w:szCs w:val="20"/>
              </w:rPr>
              <w:t>Laboratoriji 500 m</w:t>
            </w:r>
            <w:r w:rsidRPr="0079779D">
              <w:rPr>
                <w:rFonts w:eastAsia="Calibr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491F14" w:rsidRPr="00CE5214" w14:paraId="3E2313EF" w14:textId="77777777" w:rsidTr="003A38E4"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7B4F" w14:textId="77777777" w:rsidR="00491F14" w:rsidRPr="00CE5214" w:rsidRDefault="00491F14" w:rsidP="003A38E4">
            <w:pPr>
              <w:rPr>
                <w:rFonts w:eastAsia="Calibri"/>
                <w:b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6AB4" w14:textId="77777777" w:rsidR="00491F14" w:rsidRPr="0079779D" w:rsidRDefault="00491F14" w:rsidP="003A38E4">
            <w:pPr>
              <w:rPr>
                <w:rFonts w:eastAsia="Calibri"/>
              </w:rPr>
            </w:pPr>
            <w:r w:rsidRPr="0079779D">
              <w:rPr>
                <w:rFonts w:cstheme="minorHAnsi"/>
                <w:sz w:val="20"/>
                <w:szCs w:val="20"/>
              </w:rPr>
              <w:t>laboratoriji v predpisani minimalni velikosti, ki so del stavbe s klasifikacijo CC-SI 12510 industrijske stavbe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4F89" w14:textId="77777777" w:rsidR="00491F14" w:rsidRPr="0079779D" w:rsidRDefault="00491F14" w:rsidP="003A38E4">
            <w:pPr>
              <w:rPr>
                <w:rFonts w:eastAsia="Calibri"/>
              </w:rPr>
            </w:pPr>
            <w:r w:rsidRPr="0079779D">
              <w:rPr>
                <w:rFonts w:eastAsia="Calibri" w:cstheme="minorHAnsi"/>
                <w:sz w:val="20"/>
                <w:szCs w:val="20"/>
              </w:rPr>
              <w:t>Laboratoriji 500 m</w:t>
            </w:r>
            <w:r w:rsidRPr="0079779D">
              <w:rPr>
                <w:rFonts w:eastAsia="Calibr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14:paraId="2E67B457" w14:textId="77777777" w:rsidR="00EB42BF" w:rsidRDefault="00EB42BF" w:rsidP="00EB42BF">
      <w:pPr>
        <w:rPr>
          <w:rFonts w:asciiTheme="minorHAnsi" w:hAnsiTheme="minorHAnsi"/>
        </w:rPr>
      </w:pPr>
    </w:p>
    <w:p w14:paraId="5B7E29C6" w14:textId="77777777" w:rsidR="00EB42BF" w:rsidRDefault="00EB42BF" w:rsidP="00EB42BF">
      <w:pPr>
        <w:rPr>
          <w:rFonts w:asciiTheme="minorHAnsi" w:hAnsiTheme="minorHAnsi"/>
        </w:rPr>
      </w:pPr>
      <w:r>
        <w:rPr>
          <w:rFonts w:asciiTheme="minorHAnsi" w:hAnsiTheme="minorHAnsi"/>
        </w:rPr>
        <w:t>Za izkazovanje reference za laboratorije se v nabor laboratorijskih prostorov upoštevajo prostori, ki so navedeni v pojasnilu, objavljenem med natečajno dokumentacijo na spletni strani ZAPS.</w:t>
      </w:r>
    </w:p>
    <w:p w14:paraId="1215654D" w14:textId="77777777" w:rsidR="00EB42BF" w:rsidRDefault="00EB42BF" w:rsidP="00EB42BF">
      <w:pPr>
        <w:rPr>
          <w:rFonts w:asciiTheme="minorHAnsi" w:hAnsiTheme="minorHAnsi"/>
        </w:rPr>
      </w:pPr>
    </w:p>
    <w:p w14:paraId="653F72D3" w14:textId="77777777" w:rsidR="00EB42BF" w:rsidRDefault="00EB42BF" w:rsidP="00493A0D">
      <w:pPr>
        <w:spacing w:before="240" w:after="240"/>
        <w:rPr>
          <w:rFonts w:asciiTheme="minorHAnsi" w:hAnsiTheme="minorHAnsi"/>
          <w:lang w:eastAsia="en-US"/>
        </w:rPr>
      </w:pPr>
    </w:p>
    <w:p w14:paraId="45F344C8" w14:textId="77777777" w:rsidR="00EB42BF" w:rsidRDefault="00EB42BF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br w:type="page"/>
      </w:r>
    </w:p>
    <w:p w14:paraId="371F80F9" w14:textId="54C5DE70" w:rsidR="00493A0D" w:rsidRDefault="00493A0D" w:rsidP="00493A0D">
      <w:pPr>
        <w:spacing w:before="240" w:after="24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lastRenderedPageBreak/>
        <w:t xml:space="preserve">Spodaj podpisana odgovorna oseba </w:t>
      </w:r>
      <w:r w:rsidRPr="00493A0D">
        <w:rPr>
          <w:rFonts w:asciiTheme="minorHAnsi" w:hAnsiTheme="minorHAnsi"/>
          <w:b/>
          <w:bCs/>
          <w:lang w:eastAsia="en-US"/>
        </w:rPr>
        <w:t>gospodarskega subjekta</w:t>
      </w:r>
      <w:r>
        <w:rPr>
          <w:rFonts w:asciiTheme="minorHAnsi" w:hAnsiTheme="minorHAnsi"/>
          <w:lang w:eastAsia="en-US"/>
        </w:rPr>
        <w:t xml:space="preserve"> izjavljam, da </w:t>
      </w:r>
      <w:r w:rsidR="005156B7">
        <w:rPr>
          <w:rFonts w:asciiTheme="minorHAnsi" w:hAnsiTheme="minorHAnsi"/>
          <w:lang w:eastAsia="en-US"/>
        </w:rPr>
        <w:t xml:space="preserve">gospodarski subjekt </w:t>
      </w:r>
      <w:r>
        <w:rPr>
          <w:rFonts w:asciiTheme="minorHAnsi" w:hAnsiTheme="minorHAnsi"/>
          <w:lang w:eastAsia="en-US"/>
        </w:rPr>
        <w:t>zgoraj naveden</w:t>
      </w:r>
      <w:r w:rsidR="00491F14">
        <w:rPr>
          <w:rFonts w:asciiTheme="minorHAnsi" w:hAnsiTheme="minorHAnsi"/>
          <w:lang w:eastAsia="en-US"/>
        </w:rPr>
        <w:t>e</w:t>
      </w:r>
      <w:r>
        <w:rPr>
          <w:rFonts w:asciiTheme="minorHAnsi" w:hAnsiTheme="minorHAnsi"/>
          <w:lang w:eastAsia="en-US"/>
        </w:rPr>
        <w:t xml:space="preserve"> zahtev</w:t>
      </w:r>
      <w:r w:rsidR="00491F14">
        <w:rPr>
          <w:rFonts w:asciiTheme="minorHAnsi" w:hAnsiTheme="minorHAnsi"/>
          <w:lang w:eastAsia="en-US"/>
        </w:rPr>
        <w:t>e</w:t>
      </w:r>
      <w:r>
        <w:rPr>
          <w:rFonts w:asciiTheme="minorHAnsi" w:hAnsiTheme="minorHAnsi"/>
          <w:lang w:eastAsia="en-US"/>
        </w:rPr>
        <w:t xml:space="preserve"> izpolnjuje z naslednjo</w:t>
      </w:r>
      <w:r w:rsidR="00491F14">
        <w:rPr>
          <w:rFonts w:asciiTheme="minorHAnsi" w:hAnsiTheme="minorHAnsi"/>
          <w:lang w:eastAsia="en-US"/>
        </w:rPr>
        <w:t>/</w:t>
      </w:r>
      <w:proofErr w:type="spellStart"/>
      <w:r w:rsidR="00491F14">
        <w:rPr>
          <w:rFonts w:asciiTheme="minorHAnsi" w:hAnsiTheme="minorHAnsi"/>
          <w:lang w:eastAsia="en-US"/>
        </w:rPr>
        <w:t>imi</w:t>
      </w:r>
      <w:proofErr w:type="spellEnd"/>
      <w:r>
        <w:rPr>
          <w:rFonts w:asciiTheme="minorHAnsi" w:hAnsiTheme="minorHAnsi"/>
          <w:lang w:eastAsia="en-US"/>
        </w:rPr>
        <w:t xml:space="preserve"> referenco</w:t>
      </w:r>
      <w:r w:rsidR="00491F14">
        <w:rPr>
          <w:rFonts w:asciiTheme="minorHAnsi" w:hAnsiTheme="minorHAnsi"/>
          <w:lang w:eastAsia="en-US"/>
        </w:rPr>
        <w:t>/ami</w:t>
      </w:r>
      <w:r>
        <w:rPr>
          <w:rFonts w:asciiTheme="minorHAnsi" w:hAnsiTheme="minorHAnsi"/>
          <w:lang w:eastAsia="en-US"/>
        </w:rPr>
        <w:t>:</w:t>
      </w:r>
    </w:p>
    <w:tbl>
      <w:tblPr>
        <w:tblW w:w="921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2226"/>
        <w:gridCol w:w="1985"/>
        <w:gridCol w:w="1843"/>
        <w:gridCol w:w="1745"/>
      </w:tblGrid>
      <w:tr w:rsidR="00493A0D" w:rsidRPr="007903FE" w14:paraId="4355B6C8" w14:textId="77777777" w:rsidTr="00B67A93">
        <w:trPr>
          <w:trHeight w:val="617"/>
        </w:trPr>
        <w:tc>
          <w:tcPr>
            <w:tcW w:w="1415" w:type="dxa"/>
            <w:shd w:val="clear" w:color="auto" w:fill="DBE5F1" w:themeFill="accent1" w:themeFillTint="33"/>
          </w:tcPr>
          <w:p w14:paraId="4EA3A8CC" w14:textId="77777777" w:rsidR="00493A0D" w:rsidRPr="007903FE" w:rsidRDefault="00493A0D" w:rsidP="00B67A93">
            <w:pPr>
              <w:rPr>
                <w:rFonts w:asciiTheme="minorHAnsi" w:hAnsiTheme="minorHAnsi"/>
                <w:b/>
                <w:bCs/>
              </w:rPr>
            </w:pPr>
            <w:r w:rsidRPr="007903FE">
              <w:rPr>
                <w:rFonts w:asciiTheme="minorHAnsi" w:hAnsiTheme="minorHAnsi"/>
                <w:b/>
                <w:bCs/>
              </w:rPr>
              <w:t>Naročnik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14:paraId="778F79DD" w14:textId="77777777" w:rsidR="00493A0D" w:rsidRPr="007903FE" w:rsidRDefault="00493A0D" w:rsidP="00B67A93">
            <w:pPr>
              <w:rPr>
                <w:rFonts w:asciiTheme="minorHAnsi" w:hAnsiTheme="minorHAnsi"/>
                <w:b/>
                <w:bCs/>
              </w:rPr>
            </w:pPr>
            <w:r w:rsidRPr="007903FE">
              <w:rPr>
                <w:rFonts w:asciiTheme="minorHAnsi" w:hAnsiTheme="minorHAnsi"/>
                <w:b/>
                <w:bCs/>
              </w:rPr>
              <w:t>Naziv projekta (objekta) in lokacija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64318BB" w14:textId="77777777" w:rsidR="00493A0D" w:rsidRPr="007903FE" w:rsidRDefault="00493A0D" w:rsidP="00B67A93">
            <w:pPr>
              <w:rPr>
                <w:rFonts w:asciiTheme="minorHAnsi" w:hAnsiTheme="minorHAnsi"/>
                <w:b/>
                <w:bCs/>
              </w:rPr>
            </w:pPr>
            <w:r w:rsidRPr="007903FE">
              <w:rPr>
                <w:rFonts w:asciiTheme="minorHAnsi" w:hAnsiTheme="minorHAnsi"/>
                <w:b/>
                <w:bCs/>
              </w:rPr>
              <w:t xml:space="preserve"> m2 bruto brez garažnih prostorov</w:t>
            </w:r>
          </w:p>
          <w:p w14:paraId="6718AB1A" w14:textId="77777777" w:rsidR="00493A0D" w:rsidRPr="007903FE" w:rsidRDefault="00493A0D" w:rsidP="00B67A93">
            <w:pPr>
              <w:rPr>
                <w:rFonts w:asciiTheme="minorHAnsi" w:hAnsiTheme="minorHAnsi"/>
                <w:b/>
                <w:bCs/>
              </w:rPr>
            </w:pPr>
            <w:r w:rsidRPr="007903FE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868F73C" w14:textId="77777777" w:rsidR="00493A0D" w:rsidRPr="007903FE" w:rsidRDefault="00493A0D" w:rsidP="00B67A93">
            <w:pPr>
              <w:rPr>
                <w:rFonts w:asciiTheme="minorHAnsi" w:hAnsiTheme="minorHAnsi"/>
                <w:b/>
                <w:bCs/>
              </w:rPr>
            </w:pPr>
            <w:r w:rsidRPr="007903FE">
              <w:rPr>
                <w:rFonts w:asciiTheme="minorHAnsi" w:hAnsiTheme="minorHAnsi"/>
                <w:b/>
                <w:bCs/>
              </w:rPr>
              <w:t>CC SI klasifikacija</w:t>
            </w:r>
          </w:p>
        </w:tc>
        <w:tc>
          <w:tcPr>
            <w:tcW w:w="1745" w:type="dxa"/>
            <w:shd w:val="clear" w:color="auto" w:fill="DBE5F1" w:themeFill="accent1" w:themeFillTint="33"/>
          </w:tcPr>
          <w:p w14:paraId="2DE19D21" w14:textId="77777777" w:rsidR="00493A0D" w:rsidRPr="007903FE" w:rsidRDefault="00493A0D" w:rsidP="00B67A93">
            <w:pPr>
              <w:rPr>
                <w:rFonts w:asciiTheme="minorHAnsi" w:hAnsiTheme="minorHAnsi"/>
                <w:b/>
                <w:bCs/>
              </w:rPr>
            </w:pPr>
            <w:r w:rsidRPr="007903FE">
              <w:rPr>
                <w:rFonts w:asciiTheme="minorHAnsi" w:hAnsiTheme="minorHAnsi"/>
                <w:b/>
                <w:bCs/>
              </w:rPr>
              <w:t>Datum uporabnega dovoljenja</w:t>
            </w:r>
          </w:p>
        </w:tc>
      </w:tr>
      <w:tr w:rsidR="00493A0D" w14:paraId="32C41303" w14:textId="77777777" w:rsidTr="00B67A93">
        <w:trPr>
          <w:trHeight w:val="1087"/>
        </w:trPr>
        <w:tc>
          <w:tcPr>
            <w:tcW w:w="1415" w:type="dxa"/>
          </w:tcPr>
          <w:p w14:paraId="4A51EE8C" w14:textId="77777777" w:rsidR="00493A0D" w:rsidRPr="006F0746" w:rsidRDefault="00493A0D" w:rsidP="00B67A93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226" w:type="dxa"/>
          </w:tcPr>
          <w:p w14:paraId="44394D2C" w14:textId="77777777" w:rsidR="00493A0D" w:rsidRPr="006F0746" w:rsidRDefault="00493A0D" w:rsidP="00B67A93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985" w:type="dxa"/>
          </w:tcPr>
          <w:p w14:paraId="6552626E" w14:textId="77777777" w:rsidR="00493A0D" w:rsidRPr="006F0746" w:rsidRDefault="00493A0D" w:rsidP="00B67A93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249700D0" w14:textId="77777777" w:rsidR="00493A0D" w:rsidRPr="006F0746" w:rsidRDefault="00493A0D" w:rsidP="00B67A93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745" w:type="dxa"/>
          </w:tcPr>
          <w:p w14:paraId="5006DFC9" w14:textId="77777777" w:rsidR="00493A0D" w:rsidRPr="006F0746" w:rsidRDefault="00493A0D" w:rsidP="00B67A93">
            <w:pPr>
              <w:rPr>
                <w:rFonts w:asciiTheme="minorHAnsi" w:hAnsiTheme="minorHAnsi"/>
                <w:iCs/>
              </w:rPr>
            </w:pPr>
          </w:p>
        </w:tc>
      </w:tr>
      <w:tr w:rsidR="00493A0D" w14:paraId="16F15089" w14:textId="77777777" w:rsidTr="00B67A93">
        <w:trPr>
          <w:trHeight w:val="1072"/>
        </w:trPr>
        <w:tc>
          <w:tcPr>
            <w:tcW w:w="1415" w:type="dxa"/>
          </w:tcPr>
          <w:p w14:paraId="271A30A2" w14:textId="77777777" w:rsidR="00493A0D" w:rsidRPr="006F0746" w:rsidRDefault="00493A0D" w:rsidP="00B67A93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226" w:type="dxa"/>
          </w:tcPr>
          <w:p w14:paraId="32C888D3" w14:textId="77777777" w:rsidR="00493A0D" w:rsidRPr="006F0746" w:rsidRDefault="00493A0D" w:rsidP="00B67A93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985" w:type="dxa"/>
          </w:tcPr>
          <w:p w14:paraId="5235D58D" w14:textId="77777777" w:rsidR="00493A0D" w:rsidRPr="006F0746" w:rsidRDefault="00493A0D" w:rsidP="00B67A93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764E6653" w14:textId="77777777" w:rsidR="00493A0D" w:rsidRPr="006F0746" w:rsidRDefault="00493A0D" w:rsidP="00B67A93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745" w:type="dxa"/>
          </w:tcPr>
          <w:p w14:paraId="38B871C4" w14:textId="77777777" w:rsidR="00493A0D" w:rsidRPr="006F0746" w:rsidRDefault="00493A0D" w:rsidP="00B67A93">
            <w:pPr>
              <w:rPr>
                <w:rFonts w:asciiTheme="minorHAnsi" w:hAnsiTheme="minorHAnsi"/>
                <w:iCs/>
              </w:rPr>
            </w:pPr>
          </w:p>
        </w:tc>
      </w:tr>
    </w:tbl>
    <w:p w14:paraId="42AB5390" w14:textId="77777777" w:rsidR="00493A0D" w:rsidRDefault="00493A0D" w:rsidP="00493A0D">
      <w:pPr>
        <w:contextualSpacing/>
        <w:rPr>
          <w:rFonts w:asciiTheme="minorHAnsi" w:hAnsiTheme="minorHAnsi"/>
          <w:lang w:eastAsia="en-US"/>
        </w:rPr>
      </w:pPr>
    </w:p>
    <w:p w14:paraId="7FA31A98" w14:textId="77777777" w:rsidR="00D84B65" w:rsidRDefault="00D84B65" w:rsidP="00D84B65">
      <w:pPr>
        <w:rPr>
          <w:rFonts w:asciiTheme="minorHAnsi" w:hAnsiTheme="minorHAnsi"/>
        </w:rPr>
      </w:pPr>
      <w:r w:rsidRPr="00C62B76">
        <w:rPr>
          <w:rFonts w:asciiTheme="minorHAnsi" w:hAnsiTheme="minorHAnsi"/>
        </w:rPr>
        <w:t>Referenco se v fazi natečaja izkazuje kumulativno z naslednjimi dokazili, vloženimi v kuverto NAKNADNI PREIZKUS:</w:t>
      </w:r>
    </w:p>
    <w:p w14:paraId="2F404423" w14:textId="77777777" w:rsidR="00D84B65" w:rsidRDefault="00D84B65" w:rsidP="00D84B65">
      <w:pPr>
        <w:rPr>
          <w:rFonts w:asciiTheme="minorHAnsi" w:hAnsiTheme="minorHAnsi"/>
        </w:rPr>
      </w:pPr>
    </w:p>
    <w:p w14:paraId="0A8C5D6A" w14:textId="1D9E3501" w:rsidR="00040E25" w:rsidRPr="00040E25" w:rsidRDefault="00040E25" w:rsidP="00D84B65">
      <w:pPr>
        <w:rPr>
          <w:rFonts w:asciiTheme="minorHAnsi" w:hAnsiTheme="minorHAnsi"/>
          <w:b/>
          <w:bCs/>
        </w:rPr>
      </w:pPr>
      <w:r w:rsidRPr="00372A38">
        <w:rPr>
          <w:rFonts w:asciiTheme="minorHAnsi" w:hAnsiTheme="minorHAnsi"/>
          <w:b/>
          <w:bCs/>
        </w:rPr>
        <w:t>Za izpolnjevanje pogoja iz tabele 1 se predloži:</w:t>
      </w:r>
    </w:p>
    <w:p w14:paraId="62BF08BA" w14:textId="77777777" w:rsidR="00040E25" w:rsidRPr="000E32FE" w:rsidRDefault="00040E25" w:rsidP="00040E25">
      <w:pPr>
        <w:pStyle w:val="Odstavekseznama"/>
        <w:widowControl w:val="0"/>
        <w:numPr>
          <w:ilvl w:val="0"/>
          <w:numId w:val="52"/>
        </w:numPr>
        <w:tabs>
          <w:tab w:val="clear" w:pos="720"/>
          <w:tab w:val="num" w:pos="1560"/>
        </w:tabs>
        <w:suppressAutoHyphens w:val="0"/>
        <w:spacing w:after="0" w:line="240" w:lineRule="auto"/>
        <w:ind w:left="1134"/>
        <w:contextualSpacing/>
        <w:jc w:val="both"/>
        <w:rPr>
          <w:sz w:val="20"/>
          <w:szCs w:val="20"/>
        </w:rPr>
      </w:pPr>
      <w:r w:rsidRPr="000E32FE">
        <w:rPr>
          <w:rFonts w:eastAsia="Times New Roman" w:cstheme="minorHAnsi"/>
          <w:sz w:val="20"/>
          <w:szCs w:val="20"/>
        </w:rPr>
        <w:t>kopijo dela vodilne mape s podatki o objektu in zgoraj zahtevanih pooblaščenih osebah,</w:t>
      </w:r>
    </w:p>
    <w:p w14:paraId="55BEB377" w14:textId="77777777" w:rsidR="00040E25" w:rsidRPr="000E32FE" w:rsidRDefault="00040E25" w:rsidP="00040E25">
      <w:pPr>
        <w:pStyle w:val="Odstavekseznama"/>
        <w:widowControl w:val="0"/>
        <w:numPr>
          <w:ilvl w:val="0"/>
          <w:numId w:val="52"/>
        </w:numPr>
        <w:tabs>
          <w:tab w:val="clear" w:pos="720"/>
          <w:tab w:val="num" w:pos="1560"/>
        </w:tabs>
        <w:suppressAutoHyphens w:val="0"/>
        <w:spacing w:after="0" w:line="240" w:lineRule="auto"/>
        <w:ind w:left="1134"/>
        <w:contextualSpacing/>
        <w:jc w:val="both"/>
        <w:rPr>
          <w:sz w:val="20"/>
          <w:szCs w:val="20"/>
        </w:rPr>
      </w:pPr>
      <w:r w:rsidRPr="000E32FE">
        <w:rPr>
          <w:rFonts w:eastAsia="Times New Roman" w:cstheme="minorHAnsi"/>
          <w:sz w:val="20"/>
          <w:szCs w:val="20"/>
        </w:rPr>
        <w:t xml:space="preserve">kopijo pravnomočnega gradbenega dovoljenja in </w:t>
      </w:r>
    </w:p>
    <w:p w14:paraId="0FF7CBA7" w14:textId="304C7CF7" w:rsidR="00040E25" w:rsidRPr="000E32FE" w:rsidRDefault="00040E25" w:rsidP="00040E25">
      <w:pPr>
        <w:pStyle w:val="Odstavekseznama"/>
        <w:widowControl w:val="0"/>
        <w:numPr>
          <w:ilvl w:val="0"/>
          <w:numId w:val="52"/>
        </w:numPr>
        <w:tabs>
          <w:tab w:val="clear" w:pos="720"/>
          <w:tab w:val="num" w:pos="1560"/>
        </w:tabs>
        <w:suppressAutoHyphens w:val="0"/>
        <w:spacing w:after="0" w:line="240" w:lineRule="auto"/>
        <w:ind w:left="1134"/>
        <w:contextualSpacing/>
        <w:jc w:val="both"/>
        <w:rPr>
          <w:sz w:val="20"/>
          <w:szCs w:val="20"/>
        </w:rPr>
      </w:pPr>
      <w:r w:rsidRPr="000E32FE">
        <w:rPr>
          <w:rFonts w:eastAsia="Times New Roman" w:cstheme="minorHAnsi"/>
          <w:sz w:val="20"/>
          <w:szCs w:val="20"/>
        </w:rPr>
        <w:t>kopijo pravnomočnega uporabnega dovoljenja</w:t>
      </w:r>
      <w:r>
        <w:rPr>
          <w:rFonts w:eastAsia="Times New Roman" w:cstheme="minorHAnsi"/>
          <w:sz w:val="20"/>
          <w:szCs w:val="20"/>
        </w:rPr>
        <w:t>.</w:t>
      </w:r>
    </w:p>
    <w:p w14:paraId="6D4E80CA" w14:textId="77777777" w:rsidR="00040E25" w:rsidRDefault="00040E25" w:rsidP="00D84B65">
      <w:pPr>
        <w:rPr>
          <w:rFonts w:asciiTheme="minorHAnsi" w:hAnsiTheme="minorHAnsi"/>
        </w:rPr>
      </w:pPr>
    </w:p>
    <w:p w14:paraId="7D5B0228" w14:textId="77777777" w:rsidR="00372A38" w:rsidRPr="00372A38" w:rsidRDefault="00372A38" w:rsidP="00372A38">
      <w:pPr>
        <w:rPr>
          <w:rFonts w:asciiTheme="minorHAnsi" w:hAnsiTheme="minorHAnsi"/>
          <w:b/>
          <w:bCs/>
        </w:rPr>
      </w:pPr>
      <w:r w:rsidRPr="00372A38">
        <w:rPr>
          <w:rFonts w:asciiTheme="minorHAnsi" w:hAnsiTheme="minorHAnsi"/>
          <w:b/>
          <w:bCs/>
        </w:rPr>
        <w:t>Za izpolnjevanje pogoja iz tabele 2 se predloži:</w:t>
      </w:r>
    </w:p>
    <w:p w14:paraId="276EC0AE" w14:textId="77777777" w:rsidR="00372A38" w:rsidRPr="00372A38" w:rsidRDefault="00372A38" w:rsidP="00372A38">
      <w:pPr>
        <w:rPr>
          <w:rFonts w:asciiTheme="minorHAnsi" w:hAnsiTheme="minorHAnsi"/>
          <w:b/>
          <w:bCs/>
        </w:rPr>
      </w:pPr>
    </w:p>
    <w:p w14:paraId="7B6B147B" w14:textId="77777777" w:rsidR="00E8673A" w:rsidRPr="00372A38" w:rsidRDefault="00E8673A" w:rsidP="00E8673A">
      <w:pPr>
        <w:pStyle w:val="Odstavekseznama"/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372A38">
        <w:rPr>
          <w:rFonts w:eastAsiaTheme="minorHAnsi"/>
          <w:b/>
          <w:bCs/>
          <w:sz w:val="20"/>
          <w:szCs w:val="20"/>
          <w:lang w:eastAsia="en-US"/>
        </w:rPr>
        <w:t>V primeru, da je bilo gradbeno in uporabno dovoljenje potrebno</w:t>
      </w:r>
      <w:r>
        <w:rPr>
          <w:rFonts w:eastAsiaTheme="minorHAnsi"/>
          <w:b/>
          <w:bCs/>
          <w:sz w:val="20"/>
          <w:szCs w:val="20"/>
          <w:lang w:eastAsia="en-US"/>
        </w:rPr>
        <w:t>,</w:t>
      </w:r>
      <w:r w:rsidRPr="00372A38">
        <w:rPr>
          <w:rFonts w:eastAsiaTheme="minorHAnsi"/>
          <w:b/>
          <w:bCs/>
          <w:sz w:val="20"/>
          <w:szCs w:val="20"/>
          <w:lang w:eastAsia="en-US"/>
        </w:rPr>
        <w:t xml:space="preserve"> se predloži:</w:t>
      </w:r>
    </w:p>
    <w:p w14:paraId="55FDAA1E" w14:textId="77777777" w:rsidR="00E8673A" w:rsidRPr="00372A38" w:rsidRDefault="00E8673A" w:rsidP="00E8673A">
      <w:pPr>
        <w:pStyle w:val="Odstavekseznama"/>
        <w:widowControl w:val="0"/>
        <w:numPr>
          <w:ilvl w:val="0"/>
          <w:numId w:val="52"/>
        </w:numPr>
        <w:tabs>
          <w:tab w:val="clear" w:pos="720"/>
          <w:tab w:val="num" w:pos="1560"/>
        </w:tabs>
        <w:suppressAutoHyphens w:val="0"/>
        <w:spacing w:after="0" w:line="240" w:lineRule="auto"/>
        <w:ind w:left="1134"/>
        <w:contextualSpacing/>
        <w:jc w:val="both"/>
        <w:rPr>
          <w:sz w:val="20"/>
          <w:szCs w:val="20"/>
        </w:rPr>
      </w:pPr>
      <w:r w:rsidRPr="00372A38">
        <w:rPr>
          <w:rFonts w:eastAsia="Times New Roman" w:cstheme="minorHAnsi"/>
          <w:sz w:val="20"/>
          <w:szCs w:val="20"/>
        </w:rPr>
        <w:t>kopijo dela vodilne mape s podatki o objektu in zgoraj zahtevanih pooblaščenih osebah,</w:t>
      </w:r>
    </w:p>
    <w:p w14:paraId="7F742F6A" w14:textId="77777777" w:rsidR="00E8673A" w:rsidRPr="00EB42BF" w:rsidRDefault="00E8673A" w:rsidP="00E8673A">
      <w:pPr>
        <w:pStyle w:val="Odstavekseznama"/>
        <w:widowControl w:val="0"/>
        <w:numPr>
          <w:ilvl w:val="0"/>
          <w:numId w:val="52"/>
        </w:numPr>
        <w:tabs>
          <w:tab w:val="clear" w:pos="720"/>
          <w:tab w:val="num" w:pos="1560"/>
        </w:tabs>
        <w:suppressAutoHyphens w:val="0"/>
        <w:spacing w:after="0" w:line="240" w:lineRule="auto"/>
        <w:ind w:left="1134"/>
        <w:contextualSpacing/>
        <w:jc w:val="both"/>
        <w:rPr>
          <w:rFonts w:eastAsia="Times New Roman" w:cstheme="minorHAnsi"/>
          <w:sz w:val="20"/>
          <w:szCs w:val="20"/>
        </w:rPr>
      </w:pPr>
      <w:r w:rsidRPr="00372A38">
        <w:rPr>
          <w:rFonts w:eastAsia="Times New Roman" w:cstheme="minorHAnsi"/>
          <w:sz w:val="20"/>
          <w:szCs w:val="20"/>
        </w:rPr>
        <w:t xml:space="preserve">kopijo pravnomočnega gradbenega dovoljenja in </w:t>
      </w:r>
    </w:p>
    <w:p w14:paraId="274BF2A4" w14:textId="77777777" w:rsidR="00E8673A" w:rsidRPr="00EB42BF" w:rsidRDefault="00E8673A" w:rsidP="00E8673A">
      <w:pPr>
        <w:pStyle w:val="Odstavekseznama"/>
        <w:widowControl w:val="0"/>
        <w:numPr>
          <w:ilvl w:val="0"/>
          <w:numId w:val="52"/>
        </w:numPr>
        <w:tabs>
          <w:tab w:val="clear" w:pos="720"/>
          <w:tab w:val="num" w:pos="1560"/>
        </w:tabs>
        <w:suppressAutoHyphens w:val="0"/>
        <w:spacing w:after="0" w:line="240" w:lineRule="auto"/>
        <w:ind w:left="1134"/>
        <w:contextualSpacing/>
        <w:jc w:val="both"/>
        <w:rPr>
          <w:rFonts w:eastAsia="Times New Roman" w:cstheme="minorHAnsi"/>
          <w:sz w:val="20"/>
          <w:szCs w:val="20"/>
        </w:rPr>
      </w:pPr>
      <w:r w:rsidRPr="00372A38">
        <w:rPr>
          <w:rFonts w:eastAsia="Times New Roman" w:cstheme="minorHAnsi"/>
          <w:sz w:val="20"/>
          <w:szCs w:val="20"/>
        </w:rPr>
        <w:t>kopijo pravnomočnega uporabnega dovoljenja</w:t>
      </w:r>
      <w:r>
        <w:rPr>
          <w:rFonts w:eastAsia="Times New Roman" w:cstheme="minorHAnsi"/>
          <w:sz w:val="20"/>
          <w:szCs w:val="20"/>
        </w:rPr>
        <w:t xml:space="preserve"> in</w:t>
      </w:r>
    </w:p>
    <w:p w14:paraId="27A83E3E" w14:textId="77777777" w:rsidR="00E8673A" w:rsidRPr="00EB42BF" w:rsidRDefault="00E8673A" w:rsidP="00E8673A">
      <w:pPr>
        <w:pStyle w:val="Odstavekseznama"/>
        <w:widowControl w:val="0"/>
        <w:numPr>
          <w:ilvl w:val="0"/>
          <w:numId w:val="52"/>
        </w:numPr>
        <w:tabs>
          <w:tab w:val="clear" w:pos="720"/>
          <w:tab w:val="num" w:pos="1560"/>
        </w:tabs>
        <w:suppressAutoHyphens w:val="0"/>
        <w:spacing w:after="0" w:line="240" w:lineRule="auto"/>
        <w:ind w:left="1134"/>
        <w:contextualSpacing/>
        <w:jc w:val="both"/>
        <w:rPr>
          <w:rFonts w:eastAsia="Times New Roman" w:cstheme="minorHAnsi"/>
          <w:sz w:val="20"/>
          <w:szCs w:val="20"/>
        </w:rPr>
      </w:pPr>
      <w:r w:rsidRPr="00312126">
        <w:rPr>
          <w:rFonts w:eastAsia="Times New Roman" w:cstheme="minorHAnsi"/>
          <w:sz w:val="20"/>
          <w:szCs w:val="20"/>
        </w:rPr>
        <w:t xml:space="preserve">kopijo delov projektne dokumentacije PZI, ki izkazujejo, da so dosežene minimalne zahtevane površine </w:t>
      </w:r>
      <w:r w:rsidRPr="00EB42BF">
        <w:rPr>
          <w:rFonts w:eastAsia="Times New Roman" w:cstheme="minorHAnsi"/>
          <w:sz w:val="20"/>
          <w:szCs w:val="20"/>
        </w:rPr>
        <w:t>ali izjava naročnika referenčnega projekta, da je skupna površina laboratorijev v objektu min. 500 m2 BTP (velja v primeru, ko minimalne zahtevane površine laboratorijev v objektih s klasifikacijo 1263 in 1251 - 500m2 BTP, niso razvidne iz zgoraj navedenih dokumentov).</w:t>
      </w:r>
    </w:p>
    <w:p w14:paraId="7C68A0FE" w14:textId="77777777" w:rsidR="00E8673A" w:rsidRDefault="00E8673A" w:rsidP="00E8673A">
      <w:pPr>
        <w:pStyle w:val="Odstavekseznama"/>
        <w:widowControl w:val="0"/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14:paraId="54F5339F" w14:textId="77777777" w:rsidR="00E8673A" w:rsidRPr="00372A38" w:rsidRDefault="00E8673A" w:rsidP="00E8673A">
      <w:pPr>
        <w:pStyle w:val="Odstavekseznama"/>
        <w:widowControl w:val="0"/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372A38">
        <w:rPr>
          <w:rFonts w:eastAsiaTheme="minorHAnsi"/>
          <w:b/>
          <w:bCs/>
          <w:sz w:val="20"/>
          <w:szCs w:val="20"/>
          <w:lang w:eastAsia="en-US"/>
        </w:rPr>
        <w:t>V primeru, da gradbeno in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372A38">
        <w:rPr>
          <w:rFonts w:eastAsiaTheme="minorHAnsi"/>
          <w:b/>
          <w:bCs/>
          <w:sz w:val="20"/>
          <w:szCs w:val="20"/>
          <w:lang w:eastAsia="en-US"/>
        </w:rPr>
        <w:t>/ ali uporabno dovoljenje ni bilo potrebno</w:t>
      </w:r>
      <w:r>
        <w:rPr>
          <w:rFonts w:eastAsiaTheme="minorHAnsi"/>
          <w:b/>
          <w:bCs/>
          <w:sz w:val="20"/>
          <w:szCs w:val="20"/>
          <w:lang w:eastAsia="en-US"/>
        </w:rPr>
        <w:t>,</w:t>
      </w:r>
      <w:r w:rsidRPr="00372A38">
        <w:rPr>
          <w:rFonts w:eastAsiaTheme="minorHAnsi"/>
          <w:b/>
          <w:bCs/>
          <w:sz w:val="20"/>
          <w:szCs w:val="20"/>
          <w:lang w:eastAsia="en-US"/>
        </w:rPr>
        <w:t xml:space="preserve"> se predloži:</w:t>
      </w:r>
    </w:p>
    <w:p w14:paraId="5DCA44A2" w14:textId="77777777" w:rsidR="00E8673A" w:rsidRPr="00EB42BF" w:rsidRDefault="00E8673A" w:rsidP="00E8673A">
      <w:pPr>
        <w:pStyle w:val="Odstavekseznama"/>
        <w:numPr>
          <w:ilvl w:val="0"/>
          <w:numId w:val="51"/>
        </w:numPr>
        <w:spacing w:after="0" w:line="240" w:lineRule="auto"/>
        <w:ind w:left="113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B42BF">
        <w:rPr>
          <w:rFonts w:eastAsiaTheme="minorHAnsi"/>
          <w:sz w:val="20"/>
          <w:szCs w:val="20"/>
          <w:lang w:eastAsia="en-US"/>
        </w:rPr>
        <w:t>kopija pravnomočnega gradbenega in uporabnega dovoljenja za prvotni objekt,</w:t>
      </w:r>
    </w:p>
    <w:p w14:paraId="33B7EDF1" w14:textId="77777777" w:rsidR="00E8673A" w:rsidRPr="00EB42BF" w:rsidRDefault="00E8673A" w:rsidP="00E8673A">
      <w:pPr>
        <w:pStyle w:val="Odstavekseznama"/>
        <w:numPr>
          <w:ilvl w:val="0"/>
          <w:numId w:val="51"/>
        </w:numPr>
        <w:spacing w:after="0" w:line="240" w:lineRule="auto"/>
        <w:ind w:left="113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B42BF">
        <w:rPr>
          <w:sz w:val="20"/>
          <w:szCs w:val="20"/>
        </w:rPr>
        <w:t xml:space="preserve">kopijo </w:t>
      </w:r>
      <w:r w:rsidRPr="00EB42BF">
        <w:rPr>
          <w:rFonts w:eastAsiaTheme="minorHAnsi"/>
          <w:sz w:val="20"/>
          <w:szCs w:val="20"/>
          <w:lang w:eastAsia="en-US"/>
        </w:rPr>
        <w:t>pravnomočnega uporabnega dovoljenja za referenčni poseg v prvotni objekt (če je bilo zahtevano),</w:t>
      </w:r>
    </w:p>
    <w:p w14:paraId="32301064" w14:textId="0E78364F" w:rsidR="00E8673A" w:rsidRPr="00EB42BF" w:rsidRDefault="00E8673A" w:rsidP="00E8673A">
      <w:pPr>
        <w:pStyle w:val="Odstavekseznama"/>
        <w:numPr>
          <w:ilvl w:val="0"/>
          <w:numId w:val="51"/>
        </w:numPr>
        <w:spacing w:after="0" w:line="240" w:lineRule="auto"/>
        <w:ind w:left="113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B42BF">
        <w:rPr>
          <w:rFonts w:eastAsiaTheme="minorHAnsi"/>
          <w:sz w:val="20"/>
          <w:szCs w:val="20"/>
          <w:lang w:eastAsia="en-US"/>
        </w:rPr>
        <w:t xml:space="preserve">kopije delov projektne dokumentacije PZI, ki izkazujejo, da so dosežene minimalne zahtevane površine referenčnega posega </w:t>
      </w:r>
      <w:r w:rsidR="00466DF9">
        <w:rPr>
          <w:rFonts w:eastAsiaTheme="minorHAnsi"/>
          <w:sz w:val="20"/>
          <w:szCs w:val="20"/>
          <w:lang w:eastAsia="en-US"/>
        </w:rPr>
        <w:t xml:space="preserve">in / </w:t>
      </w:r>
      <w:r w:rsidRPr="00EB42BF">
        <w:rPr>
          <w:rFonts w:eastAsiaTheme="minorHAnsi"/>
          <w:sz w:val="20"/>
          <w:szCs w:val="20"/>
          <w:lang w:eastAsia="en-US"/>
        </w:rPr>
        <w:t>ali izjava naročnika referenčnega projekta, da je skupna površina laboratorijev v objektu min. 500 m2 BTP (velja samo za dokazovanje velikosti laboratorijev in v primeru, ko minimalne zahtevane površine laboratorijev v objektih s klasifikacijo 1263 in 1251 – 500 m2 BTP, niso razvidne iz zgoraj navedenih dokumentov)</w:t>
      </w:r>
      <w:r>
        <w:rPr>
          <w:rFonts w:eastAsiaTheme="minorHAnsi"/>
          <w:sz w:val="20"/>
          <w:szCs w:val="20"/>
          <w:lang w:eastAsia="en-US"/>
        </w:rPr>
        <w:t>,</w:t>
      </w:r>
    </w:p>
    <w:p w14:paraId="78F19DFF" w14:textId="77777777" w:rsidR="00E8673A" w:rsidRPr="00EB42BF" w:rsidRDefault="00E8673A" w:rsidP="00E8673A">
      <w:pPr>
        <w:pStyle w:val="Odstavekseznama"/>
        <w:numPr>
          <w:ilvl w:val="0"/>
          <w:numId w:val="51"/>
        </w:numPr>
        <w:spacing w:after="0" w:line="240" w:lineRule="auto"/>
        <w:ind w:left="1134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B42BF">
        <w:rPr>
          <w:rFonts w:eastAsiaTheme="minorHAnsi"/>
          <w:sz w:val="20"/>
          <w:szCs w:val="20"/>
          <w:lang w:eastAsia="en-US"/>
        </w:rPr>
        <w:t>izjavo naročnika, da je bila dokumentacija PZI ustrezno izdelana in da je bil referenčni poseg v objekt izveden v zadnjih 15. letih (od 1. 1. 2009 naprej).</w:t>
      </w:r>
    </w:p>
    <w:p w14:paraId="68473F63" w14:textId="77777777" w:rsidR="00E8673A" w:rsidRPr="00372A38" w:rsidRDefault="00E8673A" w:rsidP="00E8673A">
      <w:pPr>
        <w:widowControl w:val="0"/>
        <w:contextualSpacing/>
        <w:jc w:val="both"/>
        <w:rPr>
          <w:rFonts w:cs="font499"/>
          <w:kern w:val="2"/>
        </w:rPr>
      </w:pPr>
    </w:p>
    <w:p w14:paraId="1057ADA2" w14:textId="77777777" w:rsidR="00E8673A" w:rsidRPr="000E32FE" w:rsidRDefault="00E8673A" w:rsidP="00E8673A">
      <w:pPr>
        <w:pStyle w:val="Odstavekseznama"/>
        <w:widowControl w:val="0"/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372A38">
        <w:rPr>
          <w:rFonts w:eastAsiaTheme="minorHAnsi"/>
          <w:b/>
          <w:bCs/>
          <w:sz w:val="20"/>
          <w:szCs w:val="20"/>
          <w:lang w:eastAsia="en-US"/>
        </w:rPr>
        <w:t>V primeru, da je bilo gradbeno dovoljenje pridobljeno, projektna dokumentacija PZI izdelana, objekt pa še ni zgrajen, se predloži:</w:t>
      </w:r>
    </w:p>
    <w:p w14:paraId="0EACCC36" w14:textId="77777777" w:rsidR="00E8673A" w:rsidRPr="00EB42BF" w:rsidRDefault="00E8673A" w:rsidP="00E8673A">
      <w:pPr>
        <w:pStyle w:val="Odstavekseznama"/>
        <w:widowControl w:val="0"/>
        <w:numPr>
          <w:ilvl w:val="0"/>
          <w:numId w:val="51"/>
        </w:numPr>
        <w:suppressAutoHyphens w:val="0"/>
        <w:spacing w:after="0" w:line="240" w:lineRule="auto"/>
        <w:ind w:left="1134" w:hanging="357"/>
        <w:contextualSpacing/>
        <w:jc w:val="both"/>
        <w:rPr>
          <w:sz w:val="20"/>
          <w:szCs w:val="20"/>
        </w:rPr>
      </w:pPr>
      <w:r w:rsidRPr="000E32FE">
        <w:rPr>
          <w:rFonts w:eastAsia="Times New Roman" w:cstheme="minorHAnsi"/>
          <w:sz w:val="20"/>
          <w:szCs w:val="20"/>
        </w:rPr>
        <w:t xml:space="preserve">kopijo </w:t>
      </w:r>
      <w:r w:rsidRPr="00EB42BF">
        <w:rPr>
          <w:rFonts w:eastAsia="Times New Roman" w:cstheme="minorHAnsi"/>
          <w:sz w:val="20"/>
          <w:szCs w:val="20"/>
        </w:rPr>
        <w:t>dela vodilne mape s podatki o objektu in zgoraj zahtevanih pooblaščenih osebah,</w:t>
      </w:r>
    </w:p>
    <w:p w14:paraId="1622FB7A" w14:textId="77777777" w:rsidR="00E8673A" w:rsidRPr="00EB42BF" w:rsidRDefault="00E8673A" w:rsidP="00E8673A">
      <w:pPr>
        <w:pStyle w:val="Odstavekseznama"/>
        <w:widowControl w:val="0"/>
        <w:numPr>
          <w:ilvl w:val="0"/>
          <w:numId w:val="51"/>
        </w:numPr>
        <w:suppressAutoHyphens w:val="0"/>
        <w:spacing w:after="0" w:line="240" w:lineRule="auto"/>
        <w:ind w:left="1134" w:hanging="357"/>
        <w:contextualSpacing/>
        <w:jc w:val="both"/>
        <w:rPr>
          <w:sz w:val="20"/>
          <w:szCs w:val="20"/>
        </w:rPr>
      </w:pPr>
      <w:r w:rsidRPr="00EB42BF">
        <w:rPr>
          <w:rFonts w:eastAsia="Times New Roman" w:cstheme="minorHAnsi"/>
          <w:sz w:val="20"/>
          <w:szCs w:val="20"/>
        </w:rPr>
        <w:t>kopijo pravnomočnega gradbenega dovoljenja</w:t>
      </w:r>
      <w:r>
        <w:rPr>
          <w:rFonts w:eastAsia="Times New Roman" w:cstheme="minorHAnsi"/>
          <w:sz w:val="20"/>
          <w:szCs w:val="20"/>
        </w:rPr>
        <w:t>,</w:t>
      </w:r>
      <w:r w:rsidRPr="00EB42BF">
        <w:rPr>
          <w:rFonts w:eastAsia="Times New Roman" w:cstheme="minorHAnsi"/>
          <w:sz w:val="20"/>
          <w:szCs w:val="20"/>
        </w:rPr>
        <w:t xml:space="preserve"> </w:t>
      </w:r>
    </w:p>
    <w:p w14:paraId="57163236" w14:textId="552ADEB7" w:rsidR="00E8673A" w:rsidRPr="00EB42BF" w:rsidRDefault="00E8673A" w:rsidP="00E8673A">
      <w:pPr>
        <w:pStyle w:val="Odstavekseznama"/>
        <w:widowControl w:val="0"/>
        <w:numPr>
          <w:ilvl w:val="0"/>
          <w:numId w:val="51"/>
        </w:numPr>
        <w:suppressAutoHyphens w:val="0"/>
        <w:spacing w:after="0" w:line="240" w:lineRule="auto"/>
        <w:ind w:left="1134" w:hanging="357"/>
        <w:contextualSpacing/>
        <w:jc w:val="both"/>
        <w:rPr>
          <w:rFonts w:eastAsia="Times New Roman" w:cstheme="minorHAnsi"/>
          <w:sz w:val="20"/>
          <w:szCs w:val="20"/>
        </w:rPr>
      </w:pPr>
      <w:r w:rsidRPr="00EB42BF">
        <w:rPr>
          <w:sz w:val="20"/>
          <w:szCs w:val="20"/>
        </w:rPr>
        <w:t xml:space="preserve">kopije delov projektne dokumentacije PZI, ki izkazujejo, da so dosežene minimalne zahtevane površine </w:t>
      </w:r>
      <w:r w:rsidRPr="00EB42BF">
        <w:rPr>
          <w:rFonts w:eastAsia="Times New Roman" w:cstheme="minorHAnsi"/>
          <w:sz w:val="20"/>
          <w:szCs w:val="20"/>
        </w:rPr>
        <w:t xml:space="preserve">(velja za minimalno zahtevano velikost 500 m2) </w:t>
      </w:r>
      <w:r w:rsidR="007D489A">
        <w:rPr>
          <w:rFonts w:eastAsia="Times New Roman" w:cstheme="minorHAnsi"/>
          <w:sz w:val="20"/>
          <w:szCs w:val="20"/>
        </w:rPr>
        <w:t xml:space="preserve">in / </w:t>
      </w:r>
      <w:r w:rsidRPr="00EB42BF">
        <w:rPr>
          <w:rFonts w:eastAsia="Times New Roman" w:cstheme="minorHAnsi"/>
          <w:sz w:val="20"/>
          <w:szCs w:val="20"/>
        </w:rPr>
        <w:t>ali izjava naročnika referenčnega projekta, da je skupna površina laboratorijev v objektu min. 500</w:t>
      </w:r>
      <w:r>
        <w:rPr>
          <w:rFonts w:eastAsia="Times New Roman" w:cstheme="minorHAnsi"/>
          <w:sz w:val="20"/>
          <w:szCs w:val="20"/>
        </w:rPr>
        <w:t xml:space="preserve"> </w:t>
      </w:r>
      <w:r w:rsidRPr="00EB42BF">
        <w:rPr>
          <w:rFonts w:eastAsia="Times New Roman" w:cstheme="minorHAnsi"/>
          <w:sz w:val="20"/>
          <w:szCs w:val="20"/>
        </w:rPr>
        <w:t>m2 BTP</w:t>
      </w:r>
      <w:r>
        <w:rPr>
          <w:rFonts w:eastAsia="Times New Roman" w:cstheme="minorHAnsi"/>
          <w:sz w:val="20"/>
          <w:szCs w:val="20"/>
        </w:rPr>
        <w:t>,</w:t>
      </w:r>
    </w:p>
    <w:p w14:paraId="099138FB" w14:textId="77777777" w:rsidR="00E8673A" w:rsidRPr="00EB42BF" w:rsidRDefault="00E8673A" w:rsidP="00E8673A">
      <w:pPr>
        <w:pStyle w:val="Odstavekseznama"/>
        <w:widowControl w:val="0"/>
        <w:numPr>
          <w:ilvl w:val="0"/>
          <w:numId w:val="51"/>
        </w:numPr>
        <w:spacing w:after="0" w:line="240" w:lineRule="auto"/>
        <w:ind w:left="1134"/>
        <w:contextualSpacing/>
        <w:jc w:val="both"/>
        <w:rPr>
          <w:sz w:val="20"/>
          <w:szCs w:val="20"/>
        </w:rPr>
      </w:pPr>
      <w:r w:rsidRPr="00EB42BF">
        <w:rPr>
          <w:rFonts w:eastAsia="Times New Roman" w:cstheme="minorHAnsi"/>
          <w:sz w:val="20"/>
          <w:szCs w:val="20"/>
        </w:rPr>
        <w:t xml:space="preserve">izjavo naročnika, da je bila dokumentacija PZI ustrezno izdelana, </w:t>
      </w:r>
      <w:r w:rsidRPr="00EB42BF">
        <w:rPr>
          <w:sz w:val="20"/>
          <w:szCs w:val="20"/>
        </w:rPr>
        <w:t>in da je bila izdelana v zadnjih 15. letih (od 1. 1. 2009 naprej).</w:t>
      </w:r>
    </w:p>
    <w:p w14:paraId="37B24258" w14:textId="77777777" w:rsidR="00D84B65" w:rsidRPr="00491F14" w:rsidRDefault="00D84B65" w:rsidP="00D84B65">
      <w:pPr>
        <w:widowControl w:val="0"/>
        <w:ind w:left="774"/>
        <w:contextualSpacing/>
        <w:jc w:val="both"/>
        <w:rPr>
          <w:rFonts w:eastAsia="SimSun" w:cs="font499"/>
          <w:kern w:val="2"/>
        </w:rPr>
      </w:pPr>
    </w:p>
    <w:p w14:paraId="4CA7EFCD" w14:textId="77777777" w:rsidR="00D84B65" w:rsidRPr="00491F14" w:rsidRDefault="00D84B65" w:rsidP="00D84B65">
      <w:pPr>
        <w:pStyle w:val="Odstavekseznama"/>
        <w:widowControl w:val="0"/>
        <w:suppressAutoHyphens w:val="0"/>
        <w:spacing w:after="0" w:line="240" w:lineRule="auto"/>
        <w:ind w:left="0"/>
        <w:jc w:val="both"/>
        <w:rPr>
          <w:rFonts w:eastAsiaTheme="minorHAnsi" w:cstheme="minorHAnsi"/>
          <w:kern w:val="0"/>
          <w:sz w:val="20"/>
          <w:szCs w:val="20"/>
          <w:lang w:eastAsia="en-US"/>
        </w:rPr>
      </w:pPr>
      <w:r w:rsidRPr="00491F14">
        <w:rPr>
          <w:rFonts w:eastAsiaTheme="minorHAnsi" w:cstheme="minorHAnsi"/>
          <w:kern w:val="0"/>
          <w:sz w:val="20"/>
          <w:szCs w:val="20"/>
          <w:lang w:eastAsia="en-US"/>
        </w:rPr>
        <w:t>V primeru dvoma v ustreznost referenc, bo naročnik lahko zahteval vpogled v projektno dokumentacijo.</w:t>
      </w:r>
    </w:p>
    <w:p w14:paraId="61A77066" w14:textId="7A55AFF0" w:rsidR="00D84B65" w:rsidRDefault="00D84B65" w:rsidP="00D84B65">
      <w:r w:rsidRPr="006F0746">
        <w:t>Projekti / objekti, na katere se sklicuje referenca</w:t>
      </w:r>
      <w:r w:rsidR="00C97205">
        <w:t>,</w:t>
      </w:r>
      <w:r w:rsidRPr="006F0746">
        <w:t xml:space="preserve"> so lahko iz Slovenije ali iz tujine.</w:t>
      </w:r>
    </w:p>
    <w:bookmarkEnd w:id="5"/>
    <w:p w14:paraId="3D70E29B" w14:textId="77777777" w:rsidR="00493A0D" w:rsidRDefault="00493A0D" w:rsidP="00493A0D">
      <w:pPr>
        <w:contextualSpacing/>
        <w:rPr>
          <w:rFonts w:asciiTheme="minorHAnsi" w:hAnsiTheme="minorHAnsi"/>
        </w:rPr>
      </w:pPr>
    </w:p>
    <w:p w14:paraId="61A5C828" w14:textId="77777777" w:rsidR="005156B7" w:rsidRDefault="005156B7" w:rsidP="005156B7">
      <w:pPr>
        <w:autoSpaceDE w:val="0"/>
        <w:spacing w:line="276" w:lineRule="auto"/>
        <w:rPr>
          <w:rFonts w:asciiTheme="minorHAnsi" w:hAnsiTheme="minorHAnsi"/>
          <w:b/>
          <w:bCs/>
        </w:rPr>
      </w:pPr>
    </w:p>
    <w:p w14:paraId="5D574254" w14:textId="74ECA5C5" w:rsidR="005156B7" w:rsidRPr="00BC1990" w:rsidRDefault="005156B7" w:rsidP="005156B7">
      <w:pPr>
        <w:autoSpaceDE w:val="0"/>
        <w:spacing w:line="276" w:lineRule="auto"/>
        <w:rPr>
          <w:rFonts w:asciiTheme="minorHAnsi" w:hAnsiTheme="minorHAnsi"/>
        </w:rPr>
      </w:pPr>
      <w:r w:rsidRPr="00BC1990">
        <w:rPr>
          <w:rFonts w:asciiTheme="minorHAnsi" w:hAnsiTheme="minorHAnsi"/>
          <w:b/>
          <w:bCs/>
        </w:rPr>
        <w:lastRenderedPageBreak/>
        <w:t>Gospodarski subjekt – projektant (pravna oseba, ki bo izdelala projektno dokumentacijo</w:t>
      </w:r>
      <w:r w:rsidRPr="00BC1990">
        <w:rPr>
          <w:rFonts w:asciiTheme="minorHAnsi" w:hAnsiTheme="minorHAnsi"/>
          <w:bCs/>
        </w:rPr>
        <w:t xml:space="preserve"> – (Gospodarski subjekt s sedežem v Sloveniji mora izpolnjevati pogoje iz 14. Člena GZ-1 in 14. člena ZAID.</w:t>
      </w:r>
      <w:r>
        <w:rPr>
          <w:rFonts w:asciiTheme="minorHAnsi" w:hAnsiTheme="minorHAnsi"/>
          <w:bCs/>
        </w:rPr>
        <w:t>)</w:t>
      </w:r>
      <w:r w:rsidRPr="00BC1990">
        <w:rPr>
          <w:rFonts w:asciiTheme="minorHAnsi" w:hAnsiTheme="minorHAnsi"/>
          <w:bCs/>
        </w:rPr>
        <w:t xml:space="preserve"> </w:t>
      </w:r>
    </w:p>
    <w:p w14:paraId="77987597" w14:textId="77777777" w:rsidR="005156B7" w:rsidRPr="00BC1990" w:rsidRDefault="005156B7" w:rsidP="005156B7">
      <w:pPr>
        <w:autoSpaceDE w:val="0"/>
        <w:spacing w:line="276" w:lineRule="auto"/>
        <w:rPr>
          <w:rFonts w:asciiTheme="minorHAnsi" w:hAnsiTheme="minorHAnsi"/>
          <w:b/>
          <w:bCs/>
          <w:sz w:val="16"/>
          <w:szCs w:val="16"/>
        </w:rPr>
      </w:pPr>
    </w:p>
    <w:p w14:paraId="2EE42355" w14:textId="77777777" w:rsidR="005156B7" w:rsidRPr="00BC1990" w:rsidRDefault="005156B7" w:rsidP="005156B7">
      <w:pPr>
        <w:pBdr>
          <w:bottom w:val="single" w:sz="8" w:space="1" w:color="000000"/>
        </w:pBdr>
        <w:autoSpaceDE w:val="0"/>
        <w:spacing w:line="276" w:lineRule="auto"/>
        <w:rPr>
          <w:rFonts w:asciiTheme="minorHAnsi" w:hAnsiTheme="minorHAnsi"/>
        </w:rPr>
      </w:pPr>
    </w:p>
    <w:p w14:paraId="012C48ED" w14:textId="77777777" w:rsidR="005156B7" w:rsidRDefault="005156B7" w:rsidP="005156B7">
      <w:pPr>
        <w:pBdr>
          <w:bottom w:val="single" w:sz="8" w:space="1" w:color="000000"/>
        </w:pBdr>
        <w:autoSpaceDE w:val="0"/>
        <w:spacing w:line="276" w:lineRule="auto"/>
        <w:rPr>
          <w:rFonts w:asciiTheme="minorHAnsi" w:hAnsiTheme="minorHAnsi"/>
        </w:rPr>
      </w:pPr>
    </w:p>
    <w:p w14:paraId="1AF665CC" w14:textId="77777777" w:rsidR="005156B7" w:rsidRDefault="005156B7" w:rsidP="005156B7">
      <w:pPr>
        <w:pBdr>
          <w:bottom w:val="single" w:sz="8" w:space="1" w:color="000000"/>
        </w:pBdr>
        <w:autoSpaceDE w:val="0"/>
        <w:spacing w:line="276" w:lineRule="auto"/>
        <w:rPr>
          <w:rFonts w:asciiTheme="minorHAnsi" w:hAnsiTheme="minorHAnsi"/>
        </w:rPr>
      </w:pPr>
    </w:p>
    <w:p w14:paraId="79ABF157" w14:textId="77777777" w:rsidR="005156B7" w:rsidRPr="00BC1990" w:rsidRDefault="005156B7" w:rsidP="005156B7">
      <w:pPr>
        <w:pBdr>
          <w:bottom w:val="single" w:sz="8" w:space="1" w:color="000000"/>
        </w:pBdr>
        <w:autoSpaceDE w:val="0"/>
        <w:spacing w:line="276" w:lineRule="auto"/>
        <w:rPr>
          <w:rFonts w:asciiTheme="minorHAnsi" w:hAnsiTheme="minorHAnsi"/>
        </w:rPr>
      </w:pPr>
    </w:p>
    <w:p w14:paraId="54567EB8" w14:textId="77777777" w:rsidR="005156B7" w:rsidRPr="00BC1990" w:rsidRDefault="005156B7" w:rsidP="005156B7">
      <w:pPr>
        <w:pBdr>
          <w:bottom w:val="single" w:sz="8" w:space="1" w:color="000000"/>
        </w:pBdr>
        <w:autoSpaceDE w:val="0"/>
        <w:spacing w:line="276" w:lineRule="auto"/>
        <w:rPr>
          <w:rFonts w:asciiTheme="minorHAnsi" w:hAnsiTheme="minorHAnsi"/>
        </w:rPr>
      </w:pPr>
    </w:p>
    <w:p w14:paraId="15482E7D" w14:textId="44C9C158" w:rsidR="005156B7" w:rsidRPr="00BC1990" w:rsidRDefault="005156B7" w:rsidP="005156B7">
      <w:pPr>
        <w:autoSpaceDE w:val="0"/>
        <w:spacing w:line="276" w:lineRule="auto"/>
        <w:rPr>
          <w:rFonts w:asciiTheme="minorHAnsi" w:hAnsiTheme="minorHAnsi"/>
          <w:b/>
          <w:bCs/>
          <w:sz w:val="16"/>
          <w:szCs w:val="16"/>
        </w:rPr>
      </w:pPr>
      <w:r w:rsidRPr="00BC1990">
        <w:rPr>
          <w:rFonts w:asciiTheme="minorHAnsi" w:hAnsiTheme="minorHAnsi"/>
          <w:i/>
        </w:rPr>
        <w:t>naziv, naslov, matična številka</w:t>
      </w:r>
      <w:r>
        <w:rPr>
          <w:rFonts w:asciiTheme="minorHAnsi" w:hAnsiTheme="minorHAnsi"/>
          <w:i/>
        </w:rPr>
        <w:t xml:space="preserve"> gospodarskega subjekta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BC1990">
        <w:rPr>
          <w:rFonts w:asciiTheme="minorHAnsi" w:hAnsiTheme="minorHAnsi"/>
          <w:i/>
        </w:rPr>
        <w:t xml:space="preserve"> žig </w:t>
      </w:r>
      <w:r>
        <w:rPr>
          <w:rFonts w:asciiTheme="minorHAnsi" w:hAnsiTheme="minorHAnsi"/>
          <w:i/>
        </w:rPr>
        <w:t>(če posluje z žigom)</w:t>
      </w:r>
      <w:r w:rsidRPr="00BC1990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BC1990">
        <w:rPr>
          <w:rFonts w:asciiTheme="minorHAnsi" w:hAnsiTheme="minorHAnsi"/>
          <w:i/>
        </w:rPr>
        <w:t xml:space="preserve"> </w:t>
      </w:r>
    </w:p>
    <w:p w14:paraId="0D2C3C7E" w14:textId="77777777" w:rsidR="005156B7" w:rsidRPr="00BC1990" w:rsidRDefault="005156B7" w:rsidP="005156B7">
      <w:pPr>
        <w:autoSpaceDE w:val="0"/>
        <w:spacing w:line="276" w:lineRule="auto"/>
        <w:rPr>
          <w:rFonts w:asciiTheme="minorHAnsi" w:hAnsiTheme="minorHAnsi"/>
          <w:b/>
          <w:bCs/>
          <w:sz w:val="16"/>
          <w:szCs w:val="16"/>
        </w:rPr>
      </w:pPr>
    </w:p>
    <w:p w14:paraId="75196165" w14:textId="77777777" w:rsidR="005156B7" w:rsidRPr="00BC1990" w:rsidRDefault="005156B7" w:rsidP="005156B7">
      <w:pPr>
        <w:autoSpaceDE w:val="0"/>
        <w:spacing w:line="276" w:lineRule="auto"/>
        <w:rPr>
          <w:rFonts w:asciiTheme="minorHAnsi" w:hAnsiTheme="minorHAnsi"/>
          <w:b/>
          <w:bCs/>
          <w:sz w:val="16"/>
          <w:szCs w:val="16"/>
        </w:rPr>
      </w:pPr>
    </w:p>
    <w:p w14:paraId="21FEC242" w14:textId="77777777" w:rsidR="005156B7" w:rsidRPr="001C719C" w:rsidRDefault="005156B7" w:rsidP="005156B7">
      <w:pPr>
        <w:autoSpaceDE w:val="0"/>
        <w:rPr>
          <w:rFonts w:asciiTheme="minorHAnsi" w:hAnsiTheme="minorHAnsi"/>
          <w:bCs/>
        </w:rPr>
      </w:pPr>
    </w:p>
    <w:p w14:paraId="456F22B0" w14:textId="77777777" w:rsidR="005156B7" w:rsidRDefault="005156B7" w:rsidP="005156B7">
      <w:pPr>
        <w:autoSpaceDE w:val="0"/>
        <w:rPr>
          <w:rFonts w:asciiTheme="minorHAnsi" w:hAnsiTheme="minorHAnsi"/>
        </w:rPr>
      </w:pPr>
    </w:p>
    <w:p w14:paraId="3D08B945" w14:textId="77777777" w:rsidR="005156B7" w:rsidRPr="001C719C" w:rsidRDefault="005156B7" w:rsidP="005156B7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47C2A019" w14:textId="000D0E8D" w:rsidR="005156B7" w:rsidRPr="005156B7" w:rsidRDefault="005156B7" w:rsidP="005156B7">
      <w:pPr>
        <w:tabs>
          <w:tab w:val="left" w:pos="1843"/>
          <w:tab w:val="left" w:pos="5670"/>
          <w:tab w:val="right" w:pos="9072"/>
        </w:tabs>
        <w:autoSpaceDE w:val="0"/>
        <w:rPr>
          <w:rFonts w:asciiTheme="minorHAnsi" w:hAnsiTheme="minorHAnsi"/>
          <w:i/>
        </w:rPr>
      </w:pPr>
      <w:r w:rsidRPr="001C719C">
        <w:rPr>
          <w:rFonts w:asciiTheme="minorHAnsi" w:hAnsiTheme="minorHAnsi"/>
          <w:i/>
        </w:rPr>
        <w:t>Ime, priimek</w:t>
      </w:r>
      <w:r>
        <w:rPr>
          <w:rFonts w:asciiTheme="minorHAnsi" w:hAnsiTheme="minorHAnsi"/>
          <w:i/>
        </w:rPr>
        <w:t xml:space="preserve"> </w:t>
      </w:r>
      <w:r w:rsidRPr="001C719C">
        <w:rPr>
          <w:rFonts w:asciiTheme="minorHAnsi" w:hAnsiTheme="minorHAnsi"/>
          <w:i/>
        </w:rPr>
        <w:t>pooblaščene osebe</w:t>
      </w:r>
      <w:r>
        <w:rPr>
          <w:rFonts w:asciiTheme="minorHAnsi" w:hAnsiTheme="minorHAnsi"/>
          <w:i/>
        </w:rPr>
        <w:tab/>
      </w:r>
      <w:r w:rsidRPr="001C719C">
        <w:rPr>
          <w:rFonts w:asciiTheme="minorHAnsi" w:hAnsiTheme="minorHAnsi"/>
          <w:i/>
        </w:rPr>
        <w:t>podpis pooblaščene osebe</w:t>
      </w:r>
    </w:p>
    <w:p w14:paraId="1084C43D" w14:textId="77777777" w:rsidR="005156B7" w:rsidRPr="001C719C" w:rsidRDefault="005156B7" w:rsidP="005156B7">
      <w:pPr>
        <w:tabs>
          <w:tab w:val="right" w:pos="8789"/>
        </w:tabs>
        <w:autoSpaceDE w:val="0"/>
        <w:rPr>
          <w:rFonts w:asciiTheme="minorHAnsi" w:hAnsiTheme="minorHAnsi"/>
          <w:i/>
        </w:rPr>
      </w:pPr>
    </w:p>
    <w:p w14:paraId="75FBF84D" w14:textId="77777777" w:rsidR="005156B7" w:rsidRPr="001C719C" w:rsidRDefault="005156B7" w:rsidP="005156B7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70C1EE5C" w14:textId="7DE2E6B7" w:rsidR="005156B7" w:rsidRDefault="005156B7" w:rsidP="005156B7">
      <w:pPr>
        <w:tabs>
          <w:tab w:val="left" w:pos="1843"/>
          <w:tab w:val="right" w:pos="8789"/>
        </w:tabs>
        <w:autoSpaceDE w:val="0"/>
        <w:rPr>
          <w:rFonts w:asciiTheme="minorHAnsi" w:hAnsiTheme="minorHAnsi"/>
        </w:rPr>
      </w:pPr>
      <w:proofErr w:type="spellStart"/>
      <w:r w:rsidRPr="001C719C">
        <w:rPr>
          <w:rFonts w:asciiTheme="minorHAnsi" w:hAnsiTheme="minorHAnsi"/>
          <w:i/>
        </w:rPr>
        <w:t>tel.številka</w:t>
      </w:r>
      <w:proofErr w:type="spellEnd"/>
      <w:r w:rsidRPr="001C719C">
        <w:rPr>
          <w:rFonts w:asciiTheme="minorHAnsi" w:hAnsiTheme="minorHAnsi"/>
          <w:i/>
        </w:rPr>
        <w:t>,</w:t>
      </w:r>
      <w:r w:rsidRPr="001C719C">
        <w:rPr>
          <w:rFonts w:asciiTheme="minorHAnsi" w:hAnsiTheme="minorHAnsi"/>
          <w:i/>
        </w:rPr>
        <w:tab/>
        <w:t xml:space="preserve"> elektronski naslov </w:t>
      </w:r>
      <w:r w:rsidRPr="00BC1990">
        <w:rPr>
          <w:rFonts w:asciiTheme="minorHAnsi" w:hAnsiTheme="minorHAnsi"/>
          <w:i/>
        </w:rPr>
        <w:t>pooblaščene osebe</w:t>
      </w:r>
      <w:r>
        <w:rPr>
          <w:rFonts w:asciiTheme="minorHAnsi" w:hAnsiTheme="minorHAnsi"/>
          <w:i/>
        </w:rPr>
        <w:t xml:space="preserve"> </w:t>
      </w:r>
      <w:r w:rsidRPr="001C719C">
        <w:rPr>
          <w:rFonts w:asciiTheme="minorHAnsi" w:hAnsiTheme="minorHAnsi"/>
          <w:i/>
        </w:rPr>
        <w:t xml:space="preserve">(za kontakt)         </w:t>
      </w:r>
    </w:p>
    <w:p w14:paraId="03034C1A" w14:textId="77777777" w:rsidR="00493A0D" w:rsidRDefault="00493A0D" w:rsidP="00493A0D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308B4675" w14:textId="77777777" w:rsidR="00493A0D" w:rsidRDefault="00493A0D" w:rsidP="00493A0D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583E1E49" w14:textId="77777777" w:rsidR="00493A0D" w:rsidRDefault="00493A0D" w:rsidP="00493A0D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621CAEC9" w14:textId="77777777" w:rsidR="00493A0D" w:rsidRDefault="00493A0D" w:rsidP="00493A0D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016A2DD0" w14:textId="77777777" w:rsidR="00493A0D" w:rsidRDefault="00493A0D" w:rsidP="00493A0D">
      <w:pPr>
        <w:pBdr>
          <w:bottom w:val="single" w:sz="8" w:space="1" w:color="000000"/>
        </w:pBdr>
        <w:autoSpaceDE w:val="0"/>
        <w:rPr>
          <w:rFonts w:asciiTheme="minorHAnsi" w:hAnsiTheme="minorHAnsi"/>
        </w:rPr>
      </w:pPr>
    </w:p>
    <w:p w14:paraId="616C4167" w14:textId="77777777" w:rsidR="00493A0D" w:rsidRDefault="00493A0D" w:rsidP="00493A0D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Navodilo:</w:t>
      </w:r>
    </w:p>
    <w:p w14:paraId="1115F925" w14:textId="10330996" w:rsidR="00493A0D" w:rsidRDefault="00493A0D" w:rsidP="00493A0D">
      <w:pPr>
        <w:widowControl w:val="0"/>
        <w:numPr>
          <w:ilvl w:val="0"/>
          <w:numId w:val="19"/>
        </w:numPr>
        <w:suppressAutoHyphens/>
        <w:jc w:val="both"/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  <w:i/>
          <w:sz w:val="16"/>
          <w:szCs w:val="16"/>
        </w:rPr>
        <w:t xml:space="preserve">Prilogo REFERENCE </w:t>
      </w:r>
      <w:r w:rsidR="005156B7">
        <w:rPr>
          <w:rFonts w:asciiTheme="minorHAnsi" w:hAnsiTheme="minorHAnsi"/>
          <w:i/>
          <w:sz w:val="16"/>
          <w:szCs w:val="16"/>
        </w:rPr>
        <w:t>–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="005156B7">
        <w:rPr>
          <w:rFonts w:asciiTheme="minorHAnsi" w:hAnsiTheme="minorHAnsi"/>
          <w:i/>
          <w:sz w:val="16"/>
          <w:szCs w:val="16"/>
        </w:rPr>
        <w:t>GOSPODARSKI SUBJEKT</w:t>
      </w:r>
      <w:r>
        <w:rPr>
          <w:rFonts w:asciiTheme="minorHAnsi" w:hAnsiTheme="minorHAnsi"/>
          <w:i/>
          <w:sz w:val="16"/>
          <w:szCs w:val="16"/>
        </w:rPr>
        <w:t xml:space="preserve"> podpisano in žigosano vložite v kuverto »NAKNADNI </w:t>
      </w:r>
      <w:proofErr w:type="spellStart"/>
      <w:r>
        <w:rPr>
          <w:rFonts w:asciiTheme="minorHAnsi" w:hAnsiTheme="minorHAnsi"/>
          <w:i/>
          <w:sz w:val="16"/>
          <w:szCs w:val="16"/>
        </w:rPr>
        <w:t>PREIZKUS«</w:t>
      </w:r>
      <w:r w:rsidR="00841C21">
        <w:rPr>
          <w:rFonts w:asciiTheme="minorHAnsi" w:hAnsiTheme="minorHAnsi"/>
          <w:i/>
          <w:sz w:val="16"/>
          <w:szCs w:val="16"/>
        </w:rPr>
        <w:t>skupaj</w:t>
      </w:r>
      <w:proofErr w:type="spellEnd"/>
      <w:r w:rsidR="00841C21">
        <w:rPr>
          <w:rFonts w:asciiTheme="minorHAnsi" w:hAnsiTheme="minorHAnsi"/>
          <w:i/>
          <w:sz w:val="16"/>
          <w:szCs w:val="16"/>
        </w:rPr>
        <w:t xml:space="preserve"> z drugimi zahtevanimi dokazili</w:t>
      </w:r>
    </w:p>
    <w:p w14:paraId="2E3ABC74" w14:textId="77777777" w:rsidR="006F0746" w:rsidRDefault="006F0746">
      <w:pPr>
        <w:contextualSpacing/>
        <w:rPr>
          <w:rFonts w:asciiTheme="minorHAnsi" w:hAnsiTheme="minorHAnsi"/>
        </w:rPr>
      </w:pPr>
    </w:p>
    <w:bookmarkEnd w:id="1"/>
    <w:p w14:paraId="2454DA13" w14:textId="3B27D062" w:rsidR="007D2DE4" w:rsidRDefault="007D2DE4" w:rsidP="00E05D70">
      <w:pPr>
        <w:rPr>
          <w:rFonts w:asciiTheme="minorHAnsi" w:eastAsia="Calibri" w:hAnsiTheme="minorHAnsi"/>
          <w:b/>
        </w:rPr>
      </w:pPr>
    </w:p>
    <w:sectPr w:rsidR="007D2DE4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709" w:right="709" w:bottom="851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0161" w14:textId="77777777" w:rsidR="00DF3F0A" w:rsidRDefault="00DF3F0A">
      <w:r>
        <w:separator/>
      </w:r>
    </w:p>
  </w:endnote>
  <w:endnote w:type="continuationSeparator" w:id="0">
    <w:p w14:paraId="775D092D" w14:textId="77777777" w:rsidR="00DF3F0A" w:rsidRDefault="00DF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ctrex-Bold">
    <w:panose1 w:val="020005060200000200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charset w:val="00"/>
    <w:family w:val="swiss"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">
    <w:altName w:val="Courier New"/>
    <w:charset w:val="EE"/>
    <w:family w:val="swiss"/>
    <w:pitch w:val="variable"/>
    <w:sig w:usb0="20007A87" w:usb1="80000000" w:usb2="00000008" w:usb3="00000000" w:csb0="000001FF" w:csb1="00000000"/>
  </w:font>
  <w:font w:name="Eurostar">
    <w:altName w:val="Arial"/>
    <w:charset w:val="00"/>
    <w:family w:val="swiss"/>
    <w:pitch w:val="default"/>
    <w:sig w:usb0="00000001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58">
    <w:altName w:val="Calibri"/>
    <w:charset w:val="EE"/>
    <w:family w:val="auto"/>
    <w:pitch w:val="variable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ont428">
    <w:altName w:val="Cambria"/>
    <w:charset w:val="EE"/>
    <w:family w:val="auto"/>
    <w:pitch w:val="variable"/>
  </w:font>
  <w:font w:name="Inter Light">
    <w:panose1 w:val="020B0502030000000004"/>
    <w:charset w:val="EE"/>
    <w:family w:val="swiss"/>
    <w:pitch w:val="variable"/>
    <w:sig w:usb0="E00002FF" w:usb1="1200A1FF" w:usb2="00000001" w:usb3="00000000" w:csb0="0000019F" w:csb1="00000000"/>
  </w:font>
  <w:font w:name="Inter Medium">
    <w:panose1 w:val="020B0502030000000004"/>
    <w:charset w:val="EE"/>
    <w:family w:val="swiss"/>
    <w:pitch w:val="variable"/>
    <w:sig w:usb0="E00002FF" w:usb1="1200A1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99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3CBC" w14:textId="77777777" w:rsidR="005C7D61" w:rsidRDefault="005C7D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758D" w14:textId="77777777" w:rsidR="005C7D61" w:rsidRDefault="005C7D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57A8" w14:textId="77777777" w:rsidR="00DF3F0A" w:rsidRDefault="00DF3F0A">
      <w:r>
        <w:separator/>
      </w:r>
    </w:p>
  </w:footnote>
  <w:footnote w:type="continuationSeparator" w:id="0">
    <w:p w14:paraId="5184CB45" w14:textId="77777777" w:rsidR="00DF3F0A" w:rsidRDefault="00DF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E1B5" w14:textId="77777777" w:rsidR="005C7D61" w:rsidRDefault="005C7D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3CA3" w14:textId="77777777" w:rsidR="005C7D61" w:rsidRDefault="005C7D6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AA2A" w14:textId="77777777" w:rsidR="005C7D61" w:rsidRDefault="005C7D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0072"/>
        </w:tabs>
        <w:ind w:left="100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F70416B8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lang w:val="sl-SI"/>
      </w:rPr>
    </w:lvl>
  </w:abstractNum>
  <w:abstractNum w:abstractNumId="2" w15:restartNumberingAfterBreak="0">
    <w:nsid w:val="00000004"/>
    <w:multiLevelType w:val="singleLevel"/>
    <w:tmpl w:val="000000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3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425"/>
        </w:tabs>
        <w:ind w:left="425" w:hanging="360"/>
      </w:pPr>
      <w:rPr>
        <w:rFonts w:ascii="Arial Narrow" w:hAnsi="Arial Narrow" w:cs="Times New Roman" w:hint="default"/>
        <w:sz w:val="16"/>
        <w:szCs w:val="16"/>
      </w:rPr>
    </w:lvl>
  </w:abstractNum>
  <w:abstractNum w:abstractNumId="4" w15:restartNumberingAfterBreak="0">
    <w:nsid w:val="00000007"/>
    <w:multiLevelType w:val="singleLevel"/>
    <w:tmpl w:val="00000007"/>
    <w:name w:val="WW8Num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70C0"/>
        <w:lang w:val="sl-SI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Vectrex-Bold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F"/>
    <w:multiLevelType w:val="singleLevel"/>
    <w:tmpl w:val="0000000F"/>
    <w:name w:val="WW8Num6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lang w:val="sl-SI"/>
      </w:rPr>
    </w:lvl>
  </w:abstractNum>
  <w:abstractNum w:abstractNumId="7" w15:restartNumberingAfterBreak="0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ctrex-Bold" w:hint="default"/>
        <w:sz w:val="18"/>
        <w:szCs w:val="18"/>
      </w:rPr>
    </w:lvl>
  </w:abstractNum>
  <w:abstractNum w:abstractNumId="8" w15:restartNumberingAfterBreak="0">
    <w:nsid w:val="0000001C"/>
    <w:multiLevelType w:val="singleLevel"/>
    <w:tmpl w:val="0000001C"/>
    <w:lvl w:ilvl="0">
      <w:start w:val="1"/>
      <w:numFmt w:val="bullet"/>
      <w:pStyle w:val="alineje"/>
      <w:lvlText w:val="̶"/>
      <w:lvlJc w:val="left"/>
      <w:pPr>
        <w:tabs>
          <w:tab w:val="num" w:pos="360"/>
        </w:tabs>
        <w:ind w:left="360" w:hanging="360"/>
      </w:pPr>
      <w:rPr>
        <w:rFonts w:ascii="Arial" w:hAnsi="Arial" w:cs="Calibri" w:hint="default"/>
      </w:rPr>
    </w:lvl>
  </w:abstractNum>
  <w:abstractNum w:abstractNumId="9" w15:restartNumberingAfterBreak="0">
    <w:nsid w:val="05DA3698"/>
    <w:multiLevelType w:val="multilevel"/>
    <w:tmpl w:val="2DEAEB42"/>
    <w:lvl w:ilvl="0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sz w:val="16"/>
        <w:szCs w:val="16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C0C28"/>
    <w:multiLevelType w:val="hybridMultilevel"/>
    <w:tmpl w:val="18B2C640"/>
    <w:lvl w:ilvl="0" w:tplc="501A8F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854F4"/>
    <w:multiLevelType w:val="hybridMultilevel"/>
    <w:tmpl w:val="B75E13E8"/>
    <w:lvl w:ilvl="0" w:tplc="501A8F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1794C"/>
    <w:multiLevelType w:val="hybridMultilevel"/>
    <w:tmpl w:val="7772B1D0"/>
    <w:lvl w:ilvl="0" w:tplc="00000005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50CD4"/>
    <w:multiLevelType w:val="multilevel"/>
    <w:tmpl w:val="18650CD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88A1E3F"/>
    <w:multiLevelType w:val="multilevel"/>
    <w:tmpl w:val="188A1E3F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9423CE1"/>
    <w:multiLevelType w:val="multilevel"/>
    <w:tmpl w:val="19423C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F4625"/>
    <w:multiLevelType w:val="multilevel"/>
    <w:tmpl w:val="0FD0EFC8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ind w:left="362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440"/>
      </w:pPr>
      <w:rPr>
        <w:rFonts w:hint="default"/>
      </w:rPr>
    </w:lvl>
  </w:abstractNum>
  <w:abstractNum w:abstractNumId="17" w15:restartNumberingAfterBreak="0">
    <w:nsid w:val="1D1A21A7"/>
    <w:multiLevelType w:val="hybridMultilevel"/>
    <w:tmpl w:val="78689BFA"/>
    <w:lvl w:ilvl="0" w:tplc="0000000F"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lang w:val="sl-S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550796"/>
    <w:multiLevelType w:val="hybridMultilevel"/>
    <w:tmpl w:val="8C86841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F4D7CE4"/>
    <w:multiLevelType w:val="multilevel"/>
    <w:tmpl w:val="1F4D7CE4"/>
    <w:lvl w:ilvl="0">
      <w:start w:val="1"/>
      <w:numFmt w:val="decimal"/>
      <w:pStyle w:val="Slika"/>
      <w:lvlText w:val="Slika %1: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D65CC0"/>
    <w:multiLevelType w:val="multilevel"/>
    <w:tmpl w:val="20D65CC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1130044"/>
    <w:multiLevelType w:val="hybridMultilevel"/>
    <w:tmpl w:val="C7E661F4"/>
    <w:lvl w:ilvl="0" w:tplc="501A8F78">
      <w:numFmt w:val="bullet"/>
      <w:lvlText w:val="-"/>
      <w:lvlJc w:val="left"/>
      <w:pPr>
        <w:ind w:left="74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220426DD"/>
    <w:multiLevelType w:val="hybridMultilevel"/>
    <w:tmpl w:val="51640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4A30BD"/>
    <w:multiLevelType w:val="multilevel"/>
    <w:tmpl w:val="1ECAA050"/>
    <w:lvl w:ilvl="0">
      <w:start w:val="1"/>
      <w:numFmt w:val="lowerLetter"/>
      <w:lvlText w:val="%1)"/>
      <w:lvlJc w:val="left"/>
      <w:rPr>
        <w:rFonts w:ascii="Calibri" w:eastAsia="Garamond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5E163C6"/>
    <w:multiLevelType w:val="multilevel"/>
    <w:tmpl w:val="CADA9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6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972CF9"/>
    <w:multiLevelType w:val="hybridMultilevel"/>
    <w:tmpl w:val="26A6F81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FB0DE0"/>
    <w:multiLevelType w:val="hybridMultilevel"/>
    <w:tmpl w:val="E14E04B4"/>
    <w:lvl w:ilvl="0" w:tplc="0000000F"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lang w:val="sl-S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F46F30"/>
    <w:multiLevelType w:val="multilevel"/>
    <w:tmpl w:val="2BF46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286603"/>
    <w:multiLevelType w:val="hybridMultilevel"/>
    <w:tmpl w:val="FA425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195DDF"/>
    <w:multiLevelType w:val="hybridMultilevel"/>
    <w:tmpl w:val="EAC8BB88"/>
    <w:lvl w:ilvl="0" w:tplc="2C3EC1F4">
      <w:start w:val="15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51E6BA9"/>
    <w:multiLevelType w:val="hybridMultilevel"/>
    <w:tmpl w:val="0F8A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3F3D01"/>
    <w:multiLevelType w:val="multilevel"/>
    <w:tmpl w:val="363F3D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414C8A"/>
    <w:multiLevelType w:val="multilevel"/>
    <w:tmpl w:val="FE7EC668"/>
    <w:lvl w:ilvl="0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DB4263"/>
    <w:multiLevelType w:val="multilevel"/>
    <w:tmpl w:val="3DDB4263"/>
    <w:lvl w:ilvl="0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B15DC"/>
    <w:multiLevelType w:val="hybridMultilevel"/>
    <w:tmpl w:val="E2DE0062"/>
    <w:lvl w:ilvl="0" w:tplc="0ADCEC0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lang w:val="sl-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C6299B"/>
    <w:multiLevelType w:val="hybridMultilevel"/>
    <w:tmpl w:val="FDD20F16"/>
    <w:lvl w:ilvl="0" w:tplc="0000000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lang w:val="sl-SI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3851506"/>
    <w:multiLevelType w:val="multilevel"/>
    <w:tmpl w:val="43851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E134A6"/>
    <w:multiLevelType w:val="hybridMultilevel"/>
    <w:tmpl w:val="1AC08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E40CB5"/>
    <w:multiLevelType w:val="hybridMultilevel"/>
    <w:tmpl w:val="379CE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4B5475"/>
    <w:multiLevelType w:val="multilevel"/>
    <w:tmpl w:val="4A4B5475"/>
    <w:lvl w:ilvl="0">
      <w:start w:val="1"/>
      <w:numFmt w:val="decimal"/>
      <w:pStyle w:val="Naslov3"/>
      <w:lvlText w:val="%1.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A978A4"/>
    <w:multiLevelType w:val="multilevel"/>
    <w:tmpl w:val="4AA97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E54C54"/>
    <w:multiLevelType w:val="multilevel"/>
    <w:tmpl w:val="DFF693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>
      <w:start w:val="60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76929F3"/>
    <w:multiLevelType w:val="multilevel"/>
    <w:tmpl w:val="576929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8B0CE9"/>
    <w:multiLevelType w:val="multilevel"/>
    <w:tmpl w:val="6AB898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16"/>
        <w:szCs w:val="16"/>
      </w:rPr>
    </w:lvl>
    <w:lvl w:ilvl="1">
      <w:start w:val="60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CFB538F"/>
    <w:multiLevelType w:val="hybridMultilevel"/>
    <w:tmpl w:val="9CB42D1E"/>
    <w:lvl w:ilvl="0" w:tplc="501A8F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8A7578"/>
    <w:multiLevelType w:val="hybridMultilevel"/>
    <w:tmpl w:val="96388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375AB7"/>
    <w:multiLevelType w:val="hybridMultilevel"/>
    <w:tmpl w:val="EB8A9C9E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27374A5"/>
    <w:multiLevelType w:val="hybridMultilevel"/>
    <w:tmpl w:val="65AE251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96568BD"/>
    <w:multiLevelType w:val="hybridMultilevel"/>
    <w:tmpl w:val="56CC5172"/>
    <w:lvl w:ilvl="0" w:tplc="FABCBD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lang w:val="sl-S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A5324C9"/>
    <w:multiLevelType w:val="hybridMultilevel"/>
    <w:tmpl w:val="5F3A9EFC"/>
    <w:lvl w:ilvl="0" w:tplc="501A8F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C3449588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AB4D68"/>
    <w:multiLevelType w:val="hybridMultilevel"/>
    <w:tmpl w:val="A63E4BEC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C035B7F"/>
    <w:multiLevelType w:val="hybridMultilevel"/>
    <w:tmpl w:val="F98E6672"/>
    <w:lvl w:ilvl="0" w:tplc="EF7E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B92554"/>
    <w:multiLevelType w:val="hybridMultilevel"/>
    <w:tmpl w:val="610ECBA8"/>
    <w:lvl w:ilvl="0" w:tplc="7F507E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lang w:val="sl-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44988">
    <w:abstractNumId w:val="0"/>
  </w:num>
  <w:num w:numId="2" w16cid:durableId="1889224959">
    <w:abstractNumId w:val="39"/>
  </w:num>
  <w:num w:numId="3" w16cid:durableId="875385840">
    <w:abstractNumId w:val="16"/>
  </w:num>
  <w:num w:numId="4" w16cid:durableId="1751386888">
    <w:abstractNumId w:val="8"/>
  </w:num>
  <w:num w:numId="5" w16cid:durableId="492569249">
    <w:abstractNumId w:val="19"/>
  </w:num>
  <w:num w:numId="6" w16cid:durableId="1629699962">
    <w:abstractNumId w:val="7"/>
  </w:num>
  <w:num w:numId="7" w16cid:durableId="777985968">
    <w:abstractNumId w:val="33"/>
  </w:num>
  <w:num w:numId="8" w16cid:durableId="413086447">
    <w:abstractNumId w:val="31"/>
  </w:num>
  <w:num w:numId="9" w16cid:durableId="859321180">
    <w:abstractNumId w:val="14"/>
  </w:num>
  <w:num w:numId="10" w16cid:durableId="2081251345">
    <w:abstractNumId w:val="20"/>
  </w:num>
  <w:num w:numId="11" w16cid:durableId="130876435">
    <w:abstractNumId w:val="13"/>
  </w:num>
  <w:num w:numId="12" w16cid:durableId="1880242205">
    <w:abstractNumId w:val="42"/>
  </w:num>
  <w:num w:numId="13" w16cid:durableId="1086456872">
    <w:abstractNumId w:val="27"/>
  </w:num>
  <w:num w:numId="14" w16cid:durableId="459763451">
    <w:abstractNumId w:val="36"/>
  </w:num>
  <w:num w:numId="15" w16cid:durableId="966742989">
    <w:abstractNumId w:val="15"/>
  </w:num>
  <w:num w:numId="16" w16cid:durableId="1101947319">
    <w:abstractNumId w:val="40"/>
  </w:num>
  <w:num w:numId="17" w16cid:durableId="1702441385">
    <w:abstractNumId w:val="2"/>
  </w:num>
  <w:num w:numId="18" w16cid:durableId="70084673">
    <w:abstractNumId w:val="5"/>
  </w:num>
  <w:num w:numId="19" w16cid:durableId="1403521626">
    <w:abstractNumId w:val="3"/>
  </w:num>
  <w:num w:numId="20" w16cid:durableId="732049826">
    <w:abstractNumId w:val="29"/>
  </w:num>
  <w:num w:numId="21" w16cid:durableId="302271902">
    <w:abstractNumId w:val="24"/>
  </w:num>
  <w:num w:numId="22" w16cid:durableId="105468524">
    <w:abstractNumId w:val="22"/>
  </w:num>
  <w:num w:numId="23" w16cid:durableId="1225674982">
    <w:abstractNumId w:val="32"/>
  </w:num>
  <w:num w:numId="24" w16cid:durableId="1522352412">
    <w:abstractNumId w:val="6"/>
  </w:num>
  <w:num w:numId="25" w16cid:durableId="534002094">
    <w:abstractNumId w:val="45"/>
  </w:num>
  <w:num w:numId="26" w16cid:durableId="18972031">
    <w:abstractNumId w:val="47"/>
  </w:num>
  <w:num w:numId="27" w16cid:durableId="851191169">
    <w:abstractNumId w:val="46"/>
  </w:num>
  <w:num w:numId="28" w16cid:durableId="2055157367">
    <w:abstractNumId w:val="18"/>
  </w:num>
  <w:num w:numId="29" w16cid:durableId="1370376594">
    <w:abstractNumId w:val="38"/>
  </w:num>
  <w:num w:numId="30" w16cid:durableId="1526095495">
    <w:abstractNumId w:val="9"/>
  </w:num>
  <w:num w:numId="31" w16cid:durableId="1427388287">
    <w:abstractNumId w:val="41"/>
  </w:num>
  <w:num w:numId="32" w16cid:durableId="671643596">
    <w:abstractNumId w:val="52"/>
  </w:num>
  <w:num w:numId="33" w16cid:durableId="218787549">
    <w:abstractNumId w:val="17"/>
  </w:num>
  <w:num w:numId="34" w16cid:durableId="1378239642">
    <w:abstractNumId w:val="26"/>
  </w:num>
  <w:num w:numId="35" w16cid:durableId="1552303435">
    <w:abstractNumId w:val="11"/>
  </w:num>
  <w:num w:numId="36" w16cid:durableId="6711047">
    <w:abstractNumId w:val="50"/>
  </w:num>
  <w:num w:numId="37" w16cid:durableId="178932883">
    <w:abstractNumId w:val="23"/>
  </w:num>
  <w:num w:numId="38" w16cid:durableId="393359661">
    <w:abstractNumId w:val="21"/>
  </w:num>
  <w:num w:numId="39" w16cid:durableId="5207675">
    <w:abstractNumId w:val="37"/>
  </w:num>
  <w:num w:numId="40" w16cid:durableId="474880157">
    <w:abstractNumId w:val="4"/>
  </w:num>
  <w:num w:numId="41" w16cid:durableId="1117138928">
    <w:abstractNumId w:val="25"/>
  </w:num>
  <w:num w:numId="42" w16cid:durableId="1575117974">
    <w:abstractNumId w:val="44"/>
  </w:num>
  <w:num w:numId="43" w16cid:durableId="771322517">
    <w:abstractNumId w:val="49"/>
  </w:num>
  <w:num w:numId="44" w16cid:durableId="2092968147">
    <w:abstractNumId w:val="34"/>
  </w:num>
  <w:num w:numId="45" w16cid:durableId="131993493">
    <w:abstractNumId w:val="48"/>
  </w:num>
  <w:num w:numId="46" w16cid:durableId="2021273998">
    <w:abstractNumId w:val="35"/>
  </w:num>
  <w:num w:numId="47" w16cid:durableId="64382200">
    <w:abstractNumId w:val="10"/>
  </w:num>
  <w:num w:numId="48" w16cid:durableId="2132697879">
    <w:abstractNumId w:val="30"/>
  </w:num>
  <w:num w:numId="49" w16cid:durableId="923146089">
    <w:abstractNumId w:val="51"/>
  </w:num>
  <w:num w:numId="50" w16cid:durableId="1769618416">
    <w:abstractNumId w:val="28"/>
  </w:num>
  <w:num w:numId="51" w16cid:durableId="367723869">
    <w:abstractNumId w:val="12"/>
  </w:num>
  <w:num w:numId="52" w16cid:durableId="2099792135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36"/>
    <w:rsid w:val="0000402F"/>
    <w:rsid w:val="00005971"/>
    <w:rsid w:val="00006756"/>
    <w:rsid w:val="00011834"/>
    <w:rsid w:val="00013C99"/>
    <w:rsid w:val="0002172F"/>
    <w:rsid w:val="00024FDE"/>
    <w:rsid w:val="000306A9"/>
    <w:rsid w:val="00034A32"/>
    <w:rsid w:val="0003576C"/>
    <w:rsid w:val="00035BE6"/>
    <w:rsid w:val="00040E25"/>
    <w:rsid w:val="00045BE6"/>
    <w:rsid w:val="0005192E"/>
    <w:rsid w:val="00063ABA"/>
    <w:rsid w:val="00074F9F"/>
    <w:rsid w:val="0007605A"/>
    <w:rsid w:val="000760DD"/>
    <w:rsid w:val="00083127"/>
    <w:rsid w:val="00085ADE"/>
    <w:rsid w:val="00086554"/>
    <w:rsid w:val="00090553"/>
    <w:rsid w:val="000924B8"/>
    <w:rsid w:val="00092719"/>
    <w:rsid w:val="00092C0D"/>
    <w:rsid w:val="0009795D"/>
    <w:rsid w:val="000A2E01"/>
    <w:rsid w:val="000A7380"/>
    <w:rsid w:val="000B123F"/>
    <w:rsid w:val="000B23DA"/>
    <w:rsid w:val="000B477E"/>
    <w:rsid w:val="000C0F89"/>
    <w:rsid w:val="000C266B"/>
    <w:rsid w:val="000C50DB"/>
    <w:rsid w:val="000C52EE"/>
    <w:rsid w:val="000C65DA"/>
    <w:rsid w:val="000D2336"/>
    <w:rsid w:val="000D2EBE"/>
    <w:rsid w:val="000E32FE"/>
    <w:rsid w:val="000E5BC2"/>
    <w:rsid w:val="000E6FDC"/>
    <w:rsid w:val="000F0C17"/>
    <w:rsid w:val="000F320B"/>
    <w:rsid w:val="001107F0"/>
    <w:rsid w:val="001125EE"/>
    <w:rsid w:val="00117962"/>
    <w:rsid w:val="00130631"/>
    <w:rsid w:val="001328D8"/>
    <w:rsid w:val="001409BB"/>
    <w:rsid w:val="00144DFD"/>
    <w:rsid w:val="00146842"/>
    <w:rsid w:val="001508CD"/>
    <w:rsid w:val="00150DA3"/>
    <w:rsid w:val="00152D60"/>
    <w:rsid w:val="001561C2"/>
    <w:rsid w:val="00157965"/>
    <w:rsid w:val="00160217"/>
    <w:rsid w:val="00165A91"/>
    <w:rsid w:val="001660A1"/>
    <w:rsid w:val="00167907"/>
    <w:rsid w:val="0017471B"/>
    <w:rsid w:val="00180A45"/>
    <w:rsid w:val="00185BE5"/>
    <w:rsid w:val="001877D8"/>
    <w:rsid w:val="00187B9C"/>
    <w:rsid w:val="0019424F"/>
    <w:rsid w:val="00195360"/>
    <w:rsid w:val="001A54B0"/>
    <w:rsid w:val="001B3BCC"/>
    <w:rsid w:val="001B40A5"/>
    <w:rsid w:val="001C719C"/>
    <w:rsid w:val="001D0C56"/>
    <w:rsid w:val="001D4D64"/>
    <w:rsid w:val="001E6AD1"/>
    <w:rsid w:val="001E7365"/>
    <w:rsid w:val="001F0CDF"/>
    <w:rsid w:val="001F44F1"/>
    <w:rsid w:val="001F69AA"/>
    <w:rsid w:val="00204423"/>
    <w:rsid w:val="00206177"/>
    <w:rsid w:val="00212195"/>
    <w:rsid w:val="00216875"/>
    <w:rsid w:val="0021771D"/>
    <w:rsid w:val="00217F3E"/>
    <w:rsid w:val="002274EF"/>
    <w:rsid w:val="002374FD"/>
    <w:rsid w:val="00243D98"/>
    <w:rsid w:val="002451C3"/>
    <w:rsid w:val="00250139"/>
    <w:rsid w:val="002524E8"/>
    <w:rsid w:val="002605B9"/>
    <w:rsid w:val="00260B40"/>
    <w:rsid w:val="00262961"/>
    <w:rsid w:val="00263423"/>
    <w:rsid w:val="00266F93"/>
    <w:rsid w:val="002676E2"/>
    <w:rsid w:val="00275910"/>
    <w:rsid w:val="002872AA"/>
    <w:rsid w:val="00287BF2"/>
    <w:rsid w:val="00296216"/>
    <w:rsid w:val="002A5AF0"/>
    <w:rsid w:val="002A64B8"/>
    <w:rsid w:val="002A6BD7"/>
    <w:rsid w:val="002C285F"/>
    <w:rsid w:val="002D5AA4"/>
    <w:rsid w:val="002D6DFB"/>
    <w:rsid w:val="002F2F0C"/>
    <w:rsid w:val="002F7A79"/>
    <w:rsid w:val="003058B3"/>
    <w:rsid w:val="00306719"/>
    <w:rsid w:val="00310478"/>
    <w:rsid w:val="00312126"/>
    <w:rsid w:val="00315445"/>
    <w:rsid w:val="00320F39"/>
    <w:rsid w:val="00330D27"/>
    <w:rsid w:val="00333521"/>
    <w:rsid w:val="00336508"/>
    <w:rsid w:val="00340E84"/>
    <w:rsid w:val="00343E6C"/>
    <w:rsid w:val="0035577D"/>
    <w:rsid w:val="00363D07"/>
    <w:rsid w:val="00366342"/>
    <w:rsid w:val="00366EB8"/>
    <w:rsid w:val="0037097C"/>
    <w:rsid w:val="00372A38"/>
    <w:rsid w:val="00377C6C"/>
    <w:rsid w:val="00380B63"/>
    <w:rsid w:val="0038252B"/>
    <w:rsid w:val="00392F36"/>
    <w:rsid w:val="00394E80"/>
    <w:rsid w:val="00396D5C"/>
    <w:rsid w:val="003A08B5"/>
    <w:rsid w:val="003A7810"/>
    <w:rsid w:val="003B05B1"/>
    <w:rsid w:val="003B5877"/>
    <w:rsid w:val="003B7946"/>
    <w:rsid w:val="003C6E53"/>
    <w:rsid w:val="003C726C"/>
    <w:rsid w:val="003D32BA"/>
    <w:rsid w:val="003D44E9"/>
    <w:rsid w:val="003E2748"/>
    <w:rsid w:val="003F0CCD"/>
    <w:rsid w:val="003F3151"/>
    <w:rsid w:val="003F715B"/>
    <w:rsid w:val="0040158F"/>
    <w:rsid w:val="004023E1"/>
    <w:rsid w:val="00403E1A"/>
    <w:rsid w:val="00404CA7"/>
    <w:rsid w:val="00405DAF"/>
    <w:rsid w:val="00416A3E"/>
    <w:rsid w:val="00417B9E"/>
    <w:rsid w:val="00425CD3"/>
    <w:rsid w:val="0042611B"/>
    <w:rsid w:val="004307AA"/>
    <w:rsid w:val="00436E92"/>
    <w:rsid w:val="00443620"/>
    <w:rsid w:val="00446F6A"/>
    <w:rsid w:val="00461872"/>
    <w:rsid w:val="00466DF9"/>
    <w:rsid w:val="004725F1"/>
    <w:rsid w:val="00474291"/>
    <w:rsid w:val="0047745B"/>
    <w:rsid w:val="004829B1"/>
    <w:rsid w:val="00486AA4"/>
    <w:rsid w:val="004909A8"/>
    <w:rsid w:val="004915B5"/>
    <w:rsid w:val="00491F14"/>
    <w:rsid w:val="00493A0D"/>
    <w:rsid w:val="00496D2D"/>
    <w:rsid w:val="004A1D87"/>
    <w:rsid w:val="004A43AF"/>
    <w:rsid w:val="004B3535"/>
    <w:rsid w:val="004B3C1F"/>
    <w:rsid w:val="004B6DEA"/>
    <w:rsid w:val="004B72F5"/>
    <w:rsid w:val="004C41D2"/>
    <w:rsid w:val="004C5641"/>
    <w:rsid w:val="004C5CAF"/>
    <w:rsid w:val="004D0977"/>
    <w:rsid w:val="004D0F15"/>
    <w:rsid w:val="004D1A2B"/>
    <w:rsid w:val="004D2DFB"/>
    <w:rsid w:val="004E02B2"/>
    <w:rsid w:val="004E0BC3"/>
    <w:rsid w:val="004F11B7"/>
    <w:rsid w:val="004F2867"/>
    <w:rsid w:val="005156B7"/>
    <w:rsid w:val="00516020"/>
    <w:rsid w:val="00524B31"/>
    <w:rsid w:val="005357E8"/>
    <w:rsid w:val="00542EB0"/>
    <w:rsid w:val="00550276"/>
    <w:rsid w:val="00555FC8"/>
    <w:rsid w:val="005621C9"/>
    <w:rsid w:val="00566CA1"/>
    <w:rsid w:val="00570FD9"/>
    <w:rsid w:val="00576AE6"/>
    <w:rsid w:val="005775B3"/>
    <w:rsid w:val="00586945"/>
    <w:rsid w:val="00587180"/>
    <w:rsid w:val="005A2DE2"/>
    <w:rsid w:val="005A4666"/>
    <w:rsid w:val="005B0A10"/>
    <w:rsid w:val="005B458B"/>
    <w:rsid w:val="005C0AA6"/>
    <w:rsid w:val="005C2405"/>
    <w:rsid w:val="005C4293"/>
    <w:rsid w:val="005C4568"/>
    <w:rsid w:val="005C5BF3"/>
    <w:rsid w:val="005C7841"/>
    <w:rsid w:val="005C7D61"/>
    <w:rsid w:val="005D05D2"/>
    <w:rsid w:val="005D5D3E"/>
    <w:rsid w:val="005E7145"/>
    <w:rsid w:val="005E740B"/>
    <w:rsid w:val="005F41BE"/>
    <w:rsid w:val="005F4720"/>
    <w:rsid w:val="006069AC"/>
    <w:rsid w:val="00607EC9"/>
    <w:rsid w:val="00610097"/>
    <w:rsid w:val="00617604"/>
    <w:rsid w:val="006178C6"/>
    <w:rsid w:val="00637946"/>
    <w:rsid w:val="0064084D"/>
    <w:rsid w:val="0064153C"/>
    <w:rsid w:val="0064304B"/>
    <w:rsid w:val="0066098E"/>
    <w:rsid w:val="00677522"/>
    <w:rsid w:val="006829C7"/>
    <w:rsid w:val="00683F3F"/>
    <w:rsid w:val="00686195"/>
    <w:rsid w:val="0069566E"/>
    <w:rsid w:val="0069674A"/>
    <w:rsid w:val="00697447"/>
    <w:rsid w:val="006978E4"/>
    <w:rsid w:val="006A0858"/>
    <w:rsid w:val="006A0D94"/>
    <w:rsid w:val="006A2235"/>
    <w:rsid w:val="006A3F35"/>
    <w:rsid w:val="006A5E59"/>
    <w:rsid w:val="006B56D6"/>
    <w:rsid w:val="006C15C2"/>
    <w:rsid w:val="006C17EE"/>
    <w:rsid w:val="006D0538"/>
    <w:rsid w:val="006D4EF7"/>
    <w:rsid w:val="006E1D5E"/>
    <w:rsid w:val="006E6924"/>
    <w:rsid w:val="006F0746"/>
    <w:rsid w:val="006F3735"/>
    <w:rsid w:val="006F671C"/>
    <w:rsid w:val="007036A8"/>
    <w:rsid w:val="00704CC5"/>
    <w:rsid w:val="007135EF"/>
    <w:rsid w:val="007157F3"/>
    <w:rsid w:val="00725B8A"/>
    <w:rsid w:val="00725D20"/>
    <w:rsid w:val="00726418"/>
    <w:rsid w:val="00730B58"/>
    <w:rsid w:val="0073554C"/>
    <w:rsid w:val="00743A07"/>
    <w:rsid w:val="007444DD"/>
    <w:rsid w:val="00745894"/>
    <w:rsid w:val="007520C3"/>
    <w:rsid w:val="007572D4"/>
    <w:rsid w:val="007575F4"/>
    <w:rsid w:val="00760270"/>
    <w:rsid w:val="00763258"/>
    <w:rsid w:val="00764A6F"/>
    <w:rsid w:val="00765F5C"/>
    <w:rsid w:val="007765ED"/>
    <w:rsid w:val="00776B7D"/>
    <w:rsid w:val="0077773D"/>
    <w:rsid w:val="00777C57"/>
    <w:rsid w:val="00780734"/>
    <w:rsid w:val="00780B11"/>
    <w:rsid w:val="00783744"/>
    <w:rsid w:val="00785863"/>
    <w:rsid w:val="00785936"/>
    <w:rsid w:val="00787125"/>
    <w:rsid w:val="007903FE"/>
    <w:rsid w:val="0079519F"/>
    <w:rsid w:val="00795456"/>
    <w:rsid w:val="00795B4E"/>
    <w:rsid w:val="0079779D"/>
    <w:rsid w:val="007A4DA9"/>
    <w:rsid w:val="007B1951"/>
    <w:rsid w:val="007B56DE"/>
    <w:rsid w:val="007B7F43"/>
    <w:rsid w:val="007C1019"/>
    <w:rsid w:val="007C3147"/>
    <w:rsid w:val="007C7338"/>
    <w:rsid w:val="007D1856"/>
    <w:rsid w:val="007D2DE4"/>
    <w:rsid w:val="007D3402"/>
    <w:rsid w:val="007D489A"/>
    <w:rsid w:val="007E2028"/>
    <w:rsid w:val="007E41E9"/>
    <w:rsid w:val="007F1B46"/>
    <w:rsid w:val="007F721C"/>
    <w:rsid w:val="00805C3D"/>
    <w:rsid w:val="008108D9"/>
    <w:rsid w:val="008160E5"/>
    <w:rsid w:val="0082519F"/>
    <w:rsid w:val="00825413"/>
    <w:rsid w:val="008301C7"/>
    <w:rsid w:val="00841C21"/>
    <w:rsid w:val="00843863"/>
    <w:rsid w:val="008472C8"/>
    <w:rsid w:val="00852F65"/>
    <w:rsid w:val="00855A29"/>
    <w:rsid w:val="00855BC1"/>
    <w:rsid w:val="00855D71"/>
    <w:rsid w:val="00856639"/>
    <w:rsid w:val="0087181C"/>
    <w:rsid w:val="00873C53"/>
    <w:rsid w:val="0088027F"/>
    <w:rsid w:val="0088457E"/>
    <w:rsid w:val="0088548C"/>
    <w:rsid w:val="00887E6B"/>
    <w:rsid w:val="00892B1A"/>
    <w:rsid w:val="008939C8"/>
    <w:rsid w:val="00896A43"/>
    <w:rsid w:val="008A1D60"/>
    <w:rsid w:val="008A4662"/>
    <w:rsid w:val="008A721D"/>
    <w:rsid w:val="008A7253"/>
    <w:rsid w:val="008B3203"/>
    <w:rsid w:val="008B34B0"/>
    <w:rsid w:val="008B5C24"/>
    <w:rsid w:val="008C30EE"/>
    <w:rsid w:val="008C4713"/>
    <w:rsid w:val="008C64EA"/>
    <w:rsid w:val="008D2475"/>
    <w:rsid w:val="008D5EAC"/>
    <w:rsid w:val="008E1AFD"/>
    <w:rsid w:val="008E514C"/>
    <w:rsid w:val="008E57AC"/>
    <w:rsid w:val="008E6B12"/>
    <w:rsid w:val="008F200B"/>
    <w:rsid w:val="008F796D"/>
    <w:rsid w:val="009032EE"/>
    <w:rsid w:val="00903D26"/>
    <w:rsid w:val="00906551"/>
    <w:rsid w:val="00906F95"/>
    <w:rsid w:val="00907E58"/>
    <w:rsid w:val="009150DE"/>
    <w:rsid w:val="009177EF"/>
    <w:rsid w:val="00920A3D"/>
    <w:rsid w:val="00921627"/>
    <w:rsid w:val="009244E8"/>
    <w:rsid w:val="00933519"/>
    <w:rsid w:val="00936434"/>
    <w:rsid w:val="0094341B"/>
    <w:rsid w:val="00945536"/>
    <w:rsid w:val="009500E0"/>
    <w:rsid w:val="0095285D"/>
    <w:rsid w:val="00952BB1"/>
    <w:rsid w:val="009541D1"/>
    <w:rsid w:val="0096452B"/>
    <w:rsid w:val="009661E8"/>
    <w:rsid w:val="0098468D"/>
    <w:rsid w:val="00986855"/>
    <w:rsid w:val="009904C2"/>
    <w:rsid w:val="00992D4E"/>
    <w:rsid w:val="009947EA"/>
    <w:rsid w:val="00996507"/>
    <w:rsid w:val="009B03F0"/>
    <w:rsid w:val="009B3E7A"/>
    <w:rsid w:val="009B4393"/>
    <w:rsid w:val="009C02AA"/>
    <w:rsid w:val="009C36A5"/>
    <w:rsid w:val="009D3577"/>
    <w:rsid w:val="009D4A8E"/>
    <w:rsid w:val="009D773A"/>
    <w:rsid w:val="009E0ED8"/>
    <w:rsid w:val="009E154D"/>
    <w:rsid w:val="009E3EE4"/>
    <w:rsid w:val="009E4E85"/>
    <w:rsid w:val="009E55EC"/>
    <w:rsid w:val="009E78C3"/>
    <w:rsid w:val="009F46C4"/>
    <w:rsid w:val="009F6A0C"/>
    <w:rsid w:val="00A05136"/>
    <w:rsid w:val="00A10BF4"/>
    <w:rsid w:val="00A11539"/>
    <w:rsid w:val="00A163C8"/>
    <w:rsid w:val="00A17325"/>
    <w:rsid w:val="00A21218"/>
    <w:rsid w:val="00A33D35"/>
    <w:rsid w:val="00A3765C"/>
    <w:rsid w:val="00A413E3"/>
    <w:rsid w:val="00A437A2"/>
    <w:rsid w:val="00A43AE9"/>
    <w:rsid w:val="00A43DDC"/>
    <w:rsid w:val="00A44E16"/>
    <w:rsid w:val="00A54D74"/>
    <w:rsid w:val="00A6282A"/>
    <w:rsid w:val="00A66111"/>
    <w:rsid w:val="00A670C8"/>
    <w:rsid w:val="00A72BF7"/>
    <w:rsid w:val="00A81FB6"/>
    <w:rsid w:val="00A8213D"/>
    <w:rsid w:val="00A94013"/>
    <w:rsid w:val="00AA4A67"/>
    <w:rsid w:val="00AA5F15"/>
    <w:rsid w:val="00AB0603"/>
    <w:rsid w:val="00AB240E"/>
    <w:rsid w:val="00AB2CE1"/>
    <w:rsid w:val="00AC5CE8"/>
    <w:rsid w:val="00AC682A"/>
    <w:rsid w:val="00AD03ED"/>
    <w:rsid w:val="00AD7187"/>
    <w:rsid w:val="00AD7255"/>
    <w:rsid w:val="00AE2839"/>
    <w:rsid w:val="00AF7F3D"/>
    <w:rsid w:val="00B016A1"/>
    <w:rsid w:val="00B03235"/>
    <w:rsid w:val="00B053DE"/>
    <w:rsid w:val="00B05454"/>
    <w:rsid w:val="00B10F84"/>
    <w:rsid w:val="00B13589"/>
    <w:rsid w:val="00B21F10"/>
    <w:rsid w:val="00B2324D"/>
    <w:rsid w:val="00B23C17"/>
    <w:rsid w:val="00B25810"/>
    <w:rsid w:val="00B3066A"/>
    <w:rsid w:val="00B31E22"/>
    <w:rsid w:val="00B32375"/>
    <w:rsid w:val="00B426E7"/>
    <w:rsid w:val="00B450EE"/>
    <w:rsid w:val="00B54BC5"/>
    <w:rsid w:val="00B635E3"/>
    <w:rsid w:val="00B67A93"/>
    <w:rsid w:val="00B71B38"/>
    <w:rsid w:val="00B71C16"/>
    <w:rsid w:val="00B72E13"/>
    <w:rsid w:val="00B73A49"/>
    <w:rsid w:val="00B779B9"/>
    <w:rsid w:val="00B84947"/>
    <w:rsid w:val="00B85956"/>
    <w:rsid w:val="00B91771"/>
    <w:rsid w:val="00B930DC"/>
    <w:rsid w:val="00B95058"/>
    <w:rsid w:val="00B96D2F"/>
    <w:rsid w:val="00BA0D10"/>
    <w:rsid w:val="00BA476F"/>
    <w:rsid w:val="00BA4C28"/>
    <w:rsid w:val="00BC1750"/>
    <w:rsid w:val="00BC1990"/>
    <w:rsid w:val="00BC6769"/>
    <w:rsid w:val="00BC7FF9"/>
    <w:rsid w:val="00BD5785"/>
    <w:rsid w:val="00BD5F0F"/>
    <w:rsid w:val="00BD6EA0"/>
    <w:rsid w:val="00BE1A51"/>
    <w:rsid w:val="00BE1F79"/>
    <w:rsid w:val="00BE468C"/>
    <w:rsid w:val="00BE4F7D"/>
    <w:rsid w:val="00BE668C"/>
    <w:rsid w:val="00BF0159"/>
    <w:rsid w:val="00C03449"/>
    <w:rsid w:val="00C11C13"/>
    <w:rsid w:val="00C144FA"/>
    <w:rsid w:val="00C172FD"/>
    <w:rsid w:val="00C17ABB"/>
    <w:rsid w:val="00C20C4F"/>
    <w:rsid w:val="00C24309"/>
    <w:rsid w:val="00C24E9A"/>
    <w:rsid w:val="00C2512C"/>
    <w:rsid w:val="00C33301"/>
    <w:rsid w:val="00C572DE"/>
    <w:rsid w:val="00C577E4"/>
    <w:rsid w:val="00C62B76"/>
    <w:rsid w:val="00C63028"/>
    <w:rsid w:val="00C6758B"/>
    <w:rsid w:val="00C740EB"/>
    <w:rsid w:val="00C759FB"/>
    <w:rsid w:val="00C821E2"/>
    <w:rsid w:val="00C828C6"/>
    <w:rsid w:val="00C83376"/>
    <w:rsid w:val="00C847B2"/>
    <w:rsid w:val="00C908F3"/>
    <w:rsid w:val="00C97205"/>
    <w:rsid w:val="00C97B28"/>
    <w:rsid w:val="00CA5DB0"/>
    <w:rsid w:val="00CB0052"/>
    <w:rsid w:val="00CC1490"/>
    <w:rsid w:val="00CC24CD"/>
    <w:rsid w:val="00CC3B3C"/>
    <w:rsid w:val="00CC774A"/>
    <w:rsid w:val="00CD302A"/>
    <w:rsid w:val="00CD54AE"/>
    <w:rsid w:val="00CD7086"/>
    <w:rsid w:val="00CE4054"/>
    <w:rsid w:val="00CE5214"/>
    <w:rsid w:val="00CE5401"/>
    <w:rsid w:val="00CE725C"/>
    <w:rsid w:val="00D0021F"/>
    <w:rsid w:val="00D061AD"/>
    <w:rsid w:val="00D13E59"/>
    <w:rsid w:val="00D224E4"/>
    <w:rsid w:val="00D2699E"/>
    <w:rsid w:val="00D32DBB"/>
    <w:rsid w:val="00D4301F"/>
    <w:rsid w:val="00D51D6A"/>
    <w:rsid w:val="00D56BA7"/>
    <w:rsid w:val="00D73D81"/>
    <w:rsid w:val="00D81DD7"/>
    <w:rsid w:val="00D82843"/>
    <w:rsid w:val="00D83789"/>
    <w:rsid w:val="00D847A5"/>
    <w:rsid w:val="00D84B65"/>
    <w:rsid w:val="00D85608"/>
    <w:rsid w:val="00D90934"/>
    <w:rsid w:val="00DA42B5"/>
    <w:rsid w:val="00DA4BF7"/>
    <w:rsid w:val="00DB1854"/>
    <w:rsid w:val="00DB2562"/>
    <w:rsid w:val="00DB6B24"/>
    <w:rsid w:val="00DB70AE"/>
    <w:rsid w:val="00DB74D3"/>
    <w:rsid w:val="00DC1C1B"/>
    <w:rsid w:val="00DC5D77"/>
    <w:rsid w:val="00DC6016"/>
    <w:rsid w:val="00DD1448"/>
    <w:rsid w:val="00DD428F"/>
    <w:rsid w:val="00DE7CD0"/>
    <w:rsid w:val="00DF0518"/>
    <w:rsid w:val="00DF1055"/>
    <w:rsid w:val="00DF21D8"/>
    <w:rsid w:val="00DF22E0"/>
    <w:rsid w:val="00DF3F0A"/>
    <w:rsid w:val="00DF6406"/>
    <w:rsid w:val="00DF6AAB"/>
    <w:rsid w:val="00DF790B"/>
    <w:rsid w:val="00E05D70"/>
    <w:rsid w:val="00E06E00"/>
    <w:rsid w:val="00E07927"/>
    <w:rsid w:val="00E16C05"/>
    <w:rsid w:val="00E17813"/>
    <w:rsid w:val="00E20232"/>
    <w:rsid w:val="00E214D4"/>
    <w:rsid w:val="00E27C94"/>
    <w:rsid w:val="00E3260B"/>
    <w:rsid w:val="00E340FC"/>
    <w:rsid w:val="00E56B6E"/>
    <w:rsid w:val="00E63F3C"/>
    <w:rsid w:val="00E65CCB"/>
    <w:rsid w:val="00E7184A"/>
    <w:rsid w:val="00E75157"/>
    <w:rsid w:val="00E80679"/>
    <w:rsid w:val="00E849EA"/>
    <w:rsid w:val="00E8673A"/>
    <w:rsid w:val="00E90B94"/>
    <w:rsid w:val="00E93BD5"/>
    <w:rsid w:val="00EA1D2F"/>
    <w:rsid w:val="00EA1DAB"/>
    <w:rsid w:val="00EA27C3"/>
    <w:rsid w:val="00EA5470"/>
    <w:rsid w:val="00EA64AD"/>
    <w:rsid w:val="00EA66CD"/>
    <w:rsid w:val="00EA71F7"/>
    <w:rsid w:val="00EB359A"/>
    <w:rsid w:val="00EB42BF"/>
    <w:rsid w:val="00EB514F"/>
    <w:rsid w:val="00EB5323"/>
    <w:rsid w:val="00EB53F9"/>
    <w:rsid w:val="00EB7EA9"/>
    <w:rsid w:val="00EC42D5"/>
    <w:rsid w:val="00ED3F05"/>
    <w:rsid w:val="00ED7E52"/>
    <w:rsid w:val="00EE263A"/>
    <w:rsid w:val="00EE66E1"/>
    <w:rsid w:val="00EE68F4"/>
    <w:rsid w:val="00F01B2D"/>
    <w:rsid w:val="00F0418B"/>
    <w:rsid w:val="00F068FA"/>
    <w:rsid w:val="00F0739E"/>
    <w:rsid w:val="00F07BF0"/>
    <w:rsid w:val="00F22425"/>
    <w:rsid w:val="00F37849"/>
    <w:rsid w:val="00F4201F"/>
    <w:rsid w:val="00F43B7E"/>
    <w:rsid w:val="00F568B0"/>
    <w:rsid w:val="00F57E22"/>
    <w:rsid w:val="00F703FD"/>
    <w:rsid w:val="00F811D7"/>
    <w:rsid w:val="00F84B09"/>
    <w:rsid w:val="00F86434"/>
    <w:rsid w:val="00F939BA"/>
    <w:rsid w:val="00FA1B0F"/>
    <w:rsid w:val="00FB50A1"/>
    <w:rsid w:val="00FD32BC"/>
    <w:rsid w:val="00FD4527"/>
    <w:rsid w:val="00FD6206"/>
    <w:rsid w:val="00FE60BA"/>
    <w:rsid w:val="00FF0238"/>
    <w:rsid w:val="00FF05AB"/>
    <w:rsid w:val="00FF10AC"/>
    <w:rsid w:val="00FF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29044A02"/>
  <w15:docId w15:val="{8502916C-278B-49A4-884C-2BCD3E7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76E2"/>
  </w:style>
  <w:style w:type="paragraph" w:styleId="Naslov1">
    <w:name w:val="heading 1"/>
    <w:basedOn w:val="Navaden"/>
    <w:next w:val="Navaden"/>
    <w:link w:val="Naslov1Znak"/>
    <w:qFormat/>
    <w:pPr>
      <w:widowControl w:val="0"/>
      <w:numPr>
        <w:numId w:val="3"/>
      </w:numPr>
      <w:suppressAutoHyphens/>
      <w:ind w:left="357" w:hanging="357"/>
      <w:outlineLvl w:val="0"/>
    </w:pPr>
    <w:rPr>
      <w:rFonts w:ascii="Arial" w:hAnsi="Arial" w:cs="Arial"/>
      <w:b/>
      <w:u w:val="single"/>
      <w:lang w:eastAsia="ar-SA"/>
    </w:rPr>
  </w:style>
  <w:style w:type="paragraph" w:styleId="Naslov2">
    <w:name w:val="heading 2"/>
    <w:basedOn w:val="Barvniseznampoudarek11"/>
    <w:next w:val="Navaden"/>
    <w:link w:val="Naslov2Znak1"/>
    <w:uiPriority w:val="9"/>
    <w:qFormat/>
    <w:pPr>
      <w:numPr>
        <w:ilvl w:val="1"/>
        <w:numId w:val="3"/>
      </w:numPr>
      <w:ind w:left="567" w:hanging="567"/>
      <w:outlineLvl w:val="1"/>
    </w:pPr>
    <w:rPr>
      <w:rFonts w:ascii="Arial" w:hAnsi="Arial"/>
      <w:b/>
    </w:rPr>
  </w:style>
  <w:style w:type="paragraph" w:styleId="Naslov3">
    <w:name w:val="heading 3"/>
    <w:basedOn w:val="Naslov2"/>
    <w:next w:val="Navaden"/>
    <w:link w:val="Naslov3Znak"/>
    <w:qFormat/>
    <w:pPr>
      <w:numPr>
        <w:ilvl w:val="0"/>
        <w:numId w:val="2"/>
      </w:numPr>
      <w:tabs>
        <w:tab w:val="left" w:pos="851"/>
      </w:tabs>
      <w:overflowPunct w:val="0"/>
      <w:autoSpaceDE w:val="0"/>
      <w:spacing w:after="120"/>
      <w:outlineLvl w:val="2"/>
    </w:p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tabs>
        <w:tab w:val="left" w:pos="864"/>
      </w:tabs>
      <w:suppressAutoHyphens/>
      <w:outlineLvl w:val="3"/>
    </w:pPr>
    <w:rPr>
      <w:rFonts w:ascii="Arial" w:hAnsi="Arial" w:cs="Arial"/>
      <w:b/>
      <w:i/>
      <w:iCs/>
      <w:sz w:val="22"/>
      <w:lang w:eastAsia="ar-SA"/>
    </w:rPr>
  </w:style>
  <w:style w:type="paragraph" w:styleId="Naslov5">
    <w:name w:val="heading 5"/>
    <w:basedOn w:val="Navaden"/>
    <w:next w:val="Navaden"/>
    <w:link w:val="Naslov5Znak"/>
    <w:qFormat/>
    <w:pPr>
      <w:keepNext/>
      <w:widowControl w:val="0"/>
      <w:numPr>
        <w:ilvl w:val="4"/>
        <w:numId w:val="1"/>
      </w:numPr>
      <w:tabs>
        <w:tab w:val="left" w:pos="1008"/>
      </w:tabs>
      <w:suppressAutoHyphens/>
      <w:jc w:val="both"/>
      <w:outlineLvl w:val="4"/>
    </w:pPr>
    <w:rPr>
      <w:rFonts w:ascii="Arial" w:hAnsi="Arial" w:cs="Arial"/>
      <w:b/>
      <w:bCs/>
      <w:sz w:val="22"/>
      <w:lang w:eastAsia="ar-SA"/>
    </w:rPr>
  </w:style>
  <w:style w:type="paragraph" w:styleId="Naslov6">
    <w:name w:val="heading 6"/>
    <w:basedOn w:val="Navaden"/>
    <w:next w:val="Navaden"/>
    <w:link w:val="Naslov6Znak"/>
    <w:qFormat/>
    <w:pPr>
      <w:widowControl w:val="0"/>
      <w:numPr>
        <w:ilvl w:val="5"/>
        <w:numId w:val="1"/>
      </w:numPr>
      <w:tabs>
        <w:tab w:val="left" w:pos="1152"/>
      </w:tabs>
      <w:suppressAutoHyphens/>
      <w:spacing w:before="240" w:after="60"/>
      <w:jc w:val="both"/>
      <w:outlineLvl w:val="5"/>
    </w:pPr>
    <w:rPr>
      <w:b/>
      <w:bCs/>
      <w:sz w:val="22"/>
      <w:szCs w:val="22"/>
      <w:lang w:eastAsia="ar-SA"/>
    </w:rPr>
  </w:style>
  <w:style w:type="paragraph" w:styleId="Naslov7">
    <w:name w:val="heading 7"/>
    <w:basedOn w:val="Navaden"/>
    <w:next w:val="Navaden"/>
    <w:link w:val="Naslov7Znak"/>
    <w:qFormat/>
    <w:pPr>
      <w:widowControl w:val="0"/>
      <w:numPr>
        <w:ilvl w:val="6"/>
        <w:numId w:val="1"/>
      </w:numPr>
      <w:tabs>
        <w:tab w:val="left" w:pos="1296"/>
      </w:tabs>
      <w:suppressAutoHyphens/>
      <w:spacing w:before="240" w:after="60"/>
      <w:jc w:val="both"/>
      <w:outlineLvl w:val="6"/>
    </w:pPr>
    <w:rPr>
      <w:sz w:val="22"/>
      <w:lang w:eastAsia="ar-SA"/>
    </w:rPr>
  </w:style>
  <w:style w:type="paragraph" w:styleId="Naslov8">
    <w:name w:val="heading 8"/>
    <w:basedOn w:val="Navaden"/>
    <w:next w:val="Navaden"/>
    <w:link w:val="Naslov8Znak"/>
    <w:qFormat/>
    <w:pPr>
      <w:widowControl w:val="0"/>
      <w:numPr>
        <w:ilvl w:val="7"/>
        <w:numId w:val="1"/>
      </w:numPr>
      <w:tabs>
        <w:tab w:val="left" w:pos="1440"/>
      </w:tabs>
      <w:suppressAutoHyphens/>
      <w:spacing w:before="240" w:after="60"/>
      <w:jc w:val="both"/>
      <w:outlineLvl w:val="7"/>
    </w:pPr>
    <w:rPr>
      <w:i/>
      <w:iCs/>
      <w:sz w:val="22"/>
      <w:lang w:eastAsia="ar-SA"/>
    </w:rPr>
  </w:style>
  <w:style w:type="paragraph" w:styleId="Naslov9">
    <w:name w:val="heading 9"/>
    <w:basedOn w:val="Navaden"/>
    <w:next w:val="Navaden"/>
    <w:link w:val="Naslov9Znak"/>
    <w:qFormat/>
    <w:pPr>
      <w:widowControl w:val="0"/>
      <w:numPr>
        <w:ilvl w:val="8"/>
        <w:numId w:val="1"/>
      </w:numPr>
      <w:tabs>
        <w:tab w:val="left" w:pos="1584"/>
      </w:tabs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TelobesedilaZnak">
    <w:name w:val="Telo besedila Znak"/>
    <w:rPr>
      <w:b/>
      <w:i/>
      <w:sz w:val="28"/>
    </w:rPr>
  </w:style>
  <w:style w:type="character" w:styleId="Krepko">
    <w:name w:val="Strong"/>
    <w:qFormat/>
    <w:rPr>
      <w:b/>
      <w:bCs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Naslov8Znak">
    <w:name w:val="Naslov 8 Znak"/>
    <w:link w:val="Naslov8"/>
    <w:rPr>
      <w:i/>
      <w:iCs/>
      <w:sz w:val="22"/>
      <w:lang w:eastAsia="ar-SA"/>
    </w:rPr>
  </w:style>
  <w:style w:type="character" w:styleId="Pripombasklic">
    <w:name w:val="annotation reference"/>
    <w:aliases w:val="Komentar - sklic"/>
    <w:uiPriority w:val="99"/>
    <w:unhideWhenUsed/>
    <w:rPr>
      <w:sz w:val="16"/>
      <w:szCs w:val="1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GolobesediloZnak">
    <w:name w:val="Golo besedilo Znak"/>
    <w:link w:val="Golobesedilo"/>
    <w:rPr>
      <w:rFonts w:ascii="Courier New" w:hAnsi="Courier New"/>
      <w:lang w:val="en-AU" w:eastAsia="en-US"/>
    </w:rPr>
  </w:style>
  <w:style w:type="character" w:customStyle="1" w:styleId="WW8Num11z1">
    <w:name w:val="WW8Num11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PripombabesediloZnak">
    <w:name w:val="Pripomba – besedilo Znak"/>
    <w:rPr>
      <w:rFonts w:ascii="Arial" w:hAnsi="Arial" w:cs="Arial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12z8">
    <w:name w:val="WW8Num12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Telobesedila2Znak">
    <w:name w:val="Telo besedila 2 Znak"/>
    <w:link w:val="Telobesedila2"/>
    <w:semiHidden/>
    <w:rPr>
      <w:rFonts w:ascii="Arial" w:hAnsi="Arial" w:cs="Arial"/>
      <w:sz w:val="22"/>
      <w:lang w:eastAsia="ar-SA"/>
    </w:rPr>
  </w:style>
  <w:style w:type="character" w:customStyle="1" w:styleId="WW8Num10z8">
    <w:name w:val="WW8Num10z8"/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Naslov7Znak">
    <w:name w:val="Naslov 7 Znak"/>
    <w:link w:val="Naslov7"/>
    <w:rPr>
      <w:sz w:val="22"/>
      <w:lang w:eastAsia="ar-SA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Telobesedila3Znak">
    <w:name w:val="Telo besedila 3 Znak"/>
    <w:link w:val="Telobesedila3"/>
    <w:semiHidden/>
    <w:rPr>
      <w:rFonts w:ascii="Arial" w:hAnsi="Arial"/>
      <w:color w:val="FF6600"/>
      <w:sz w:val="22"/>
      <w:lang w:eastAsia="en-US"/>
    </w:rPr>
  </w:style>
  <w:style w:type="character" w:customStyle="1" w:styleId="WW8Num11z7">
    <w:name w:val="WW8Num11z7"/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36z0">
    <w:name w:val="WW8Num36z0"/>
    <w:rPr>
      <w:rFonts w:ascii="Times New Roman" w:hAnsi="Times New Roman" w:cs="Times New Roman" w:hint="default"/>
      <w:sz w:val="20"/>
    </w:rPr>
  </w:style>
  <w:style w:type="character" w:customStyle="1" w:styleId="WW8Num30z0">
    <w:name w:val="WW8Num30z0"/>
    <w:rPr>
      <w:rFonts w:ascii="Arial" w:eastAsia="Times New Roman" w:hAnsi="Arial" w:cs="Arial" w:hint="default"/>
    </w:rPr>
  </w:style>
  <w:style w:type="character" w:customStyle="1" w:styleId="WW8Num10z5">
    <w:name w:val="WW8Num10z5"/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small">
    <w:name w:val="small"/>
  </w:style>
  <w:style w:type="character" w:customStyle="1" w:styleId="WW8Num11z5">
    <w:name w:val="WW8Num11z5"/>
  </w:style>
  <w:style w:type="character" w:customStyle="1" w:styleId="Naslov2Znak1">
    <w:name w:val="Naslov 2 Znak1"/>
    <w:link w:val="Naslov2"/>
    <w:uiPriority w:val="9"/>
    <w:rPr>
      <w:rFonts w:ascii="Arial" w:eastAsia="Calibri" w:hAnsi="Arial"/>
      <w:b/>
    </w:rPr>
  </w:style>
  <w:style w:type="character" w:customStyle="1" w:styleId="WW8Num34z1">
    <w:name w:val="WW8Num34z1"/>
    <w:rPr>
      <w:rFonts w:ascii="Courier New" w:hAnsi="Courier New" w:cs="Swis721 BT" w:hint="default"/>
    </w:rPr>
  </w:style>
  <w:style w:type="character" w:customStyle="1" w:styleId="ZgradbadokumentaZnak">
    <w:name w:val="Zgradba dokumenta Znak"/>
    <w:link w:val="Zgradbadokumenta"/>
    <w:semiHidden/>
    <w:rPr>
      <w:rFonts w:ascii="Tahoma" w:hAnsi="Tahoma" w:cs="Verdana"/>
      <w:sz w:val="22"/>
      <w:shd w:val="clear" w:color="auto" w:fill="000080"/>
      <w:lang w:eastAsia="en-US"/>
    </w:rPr>
  </w:style>
  <w:style w:type="character" w:customStyle="1" w:styleId="Privzetapisavaodstavka1">
    <w:name w:val="Privzeta pisava odstavka1"/>
  </w:style>
  <w:style w:type="character" w:customStyle="1" w:styleId="WW8Num35z0">
    <w:name w:val="WW8Num35z0"/>
    <w:rPr>
      <w:rFonts w:ascii="Symbol" w:hAnsi="Symbol" w:cs="Symbol" w:hint="default"/>
      <w:sz w:val="20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styleId="Sprotnaopomba-sklic">
    <w:name w:val="footnote reference"/>
    <w:aliases w:val="Footnote number,-E Fußnotenzeichen"/>
    <w:uiPriority w:val="99"/>
    <w:unhideWhenUsed/>
    <w:rPr>
      <w:vertAlign w:val="superscript"/>
    </w:rPr>
  </w:style>
  <w:style w:type="character" w:customStyle="1" w:styleId="Sprotnaopomba-besediloZnak">
    <w:name w:val="Sprotna opomba - besedilo Znak"/>
    <w:rPr>
      <w:rFonts w:ascii="Arial" w:hAnsi="Arial" w:cs="Arial"/>
    </w:rPr>
  </w:style>
  <w:style w:type="character" w:customStyle="1" w:styleId="navodilotekstZnak">
    <w:name w:val="navodilo tekst Znak"/>
    <w:link w:val="navodilotekst"/>
    <w:rPr>
      <w:rFonts w:ascii="Arial" w:hAnsi="Arial" w:cs="Arial"/>
      <w:i/>
      <w:sz w:val="16"/>
      <w:szCs w:val="16"/>
      <w:lang w:val="sl-SI" w:eastAsia="ar-SA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38z0">
    <w:name w:val="WW8Num38z0"/>
    <w:rPr>
      <w:rFonts w:ascii="Tahoma" w:eastAsia="Times New Roman" w:hAnsi="Tahoma" w:cs="Tahoma" w:hint="default"/>
    </w:rPr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st">
    <w:name w:val="st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BOLD">
    <w:name w:val="BOLD"/>
    <w:rPr>
      <w:rFonts w:ascii="Vectrex-Bold" w:hAnsi="Vectrex-Bold" w:cs="Vectrex-Bold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apple-converted-space">
    <w:name w:val="apple-converted-space"/>
  </w:style>
  <w:style w:type="character" w:customStyle="1" w:styleId="WW8Num10z7">
    <w:name w:val="WW8Num10z7"/>
  </w:style>
  <w:style w:type="character" w:styleId="tevilkastrani">
    <w:name w:val="page number"/>
    <w:basedOn w:val="Privzetapisavaodstavka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2z5">
    <w:name w:val="WW8Num12z5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Telobesedila-zamik2Znak">
    <w:name w:val="Telo besedila - zamik 2 Znak"/>
    <w:link w:val="Telobesedila-zamik2"/>
    <w:semiHidden/>
    <w:rPr>
      <w:sz w:val="24"/>
      <w:szCs w:val="24"/>
    </w:rPr>
  </w:style>
  <w:style w:type="character" w:customStyle="1" w:styleId="Telobesedila-zamikZnak">
    <w:name w:val="Telo besedila - zamik Znak"/>
    <w:link w:val="Telobesedila-zamik"/>
    <w:rPr>
      <w:sz w:val="24"/>
      <w:szCs w:val="24"/>
      <w:lang w:eastAsia="ar-SA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NogaZnak">
    <w:name w:val="Noga Znak"/>
    <w:uiPriority w:val="99"/>
    <w:rPr>
      <w:rFonts w:ascii="Arial" w:hAnsi="Arial" w:cs="Arial"/>
      <w:sz w:val="22"/>
    </w:rPr>
  </w:style>
  <w:style w:type="character" w:customStyle="1" w:styleId="NaslovPRILOGEZnak">
    <w:name w:val="Naslov PRILOGE Znak"/>
    <w:basedOn w:val="Naslov2Znak1"/>
    <w:link w:val="NaslovPRILOGE"/>
    <w:rPr>
      <w:rFonts w:ascii="Arial" w:eastAsia="Calibri" w:hAnsi="Arial"/>
      <w:b/>
      <w:szCs w:val="24"/>
      <w:lang w:eastAsia="en-US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IndexLink">
    <w:name w:val="Index Link"/>
  </w:style>
  <w:style w:type="character" w:customStyle="1" w:styleId="WW8Num10z3">
    <w:name w:val="WW8Num10z3"/>
  </w:style>
  <w:style w:type="character" w:customStyle="1" w:styleId="WW8Num16z0">
    <w:name w:val="WW8Num16z0"/>
    <w:rPr>
      <w:rFonts w:ascii="Symbol" w:hAnsi="Symbol" w:cs="Symbol" w:hint="default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sz w:val="20"/>
    </w:rPr>
  </w:style>
  <w:style w:type="character" w:customStyle="1" w:styleId="Naslov5Znak">
    <w:name w:val="Naslov 5 Znak"/>
    <w:link w:val="Naslov5"/>
    <w:rPr>
      <w:rFonts w:ascii="Arial" w:hAnsi="Arial" w:cs="Arial"/>
      <w:b/>
      <w:bCs/>
      <w:sz w:val="22"/>
      <w:lang w:eastAsia="ar-SA"/>
    </w:rPr>
  </w:style>
  <w:style w:type="character" w:customStyle="1" w:styleId="navadenodebeljenZnak">
    <w:name w:val="navaden_odebeljen Znak"/>
    <w:rPr>
      <w:rFonts w:ascii="Arial Narrow" w:hAnsi="Arial Narrow" w:cs="Arial Narrow"/>
      <w:b/>
      <w:lang w:val="sl-SI" w:eastAsia="ar-SA" w:bidi="ar-SA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2z4">
    <w:name w:val="WW8Num12z4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2z6">
    <w:name w:val="WW8Num12z6"/>
  </w:style>
  <w:style w:type="character" w:customStyle="1" w:styleId="Naslov6Znak">
    <w:name w:val="Naslov 6 Znak"/>
    <w:link w:val="Naslov6"/>
    <w:rPr>
      <w:b/>
      <w:bCs/>
      <w:sz w:val="22"/>
      <w:szCs w:val="22"/>
      <w:lang w:eastAsia="ar-SA"/>
    </w:rPr>
  </w:style>
  <w:style w:type="character" w:styleId="Poudarek">
    <w:name w:val="Emphasis"/>
    <w:uiPriority w:val="20"/>
    <w:qFormat/>
    <w:rPr>
      <w:b/>
      <w:bCs w:val="0"/>
      <w:i w:val="0"/>
      <w:iCs w:val="0"/>
      <w:sz w:val="28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2z3">
    <w:name w:val="WW8Num12z3"/>
  </w:style>
  <w:style w:type="character" w:customStyle="1" w:styleId="WW8Num5z0">
    <w:name w:val="WW8Num5z0"/>
    <w:rPr>
      <w:rFonts w:ascii="Tahoma" w:eastAsia="Times New Roman" w:hAnsi="Tahoma" w:cs="Tahoma" w:hint="default"/>
      <w:sz w:val="20"/>
      <w:szCs w:val="24"/>
      <w:shd w:val="clear" w:color="auto" w:fill="FFFF00"/>
    </w:rPr>
  </w:style>
  <w:style w:type="character" w:customStyle="1" w:styleId="WW8Num21z0">
    <w:name w:val="WW8Num21z0"/>
    <w:rPr>
      <w:rFonts w:ascii="Times" w:hAnsi="Times" w:cs="Times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object">
    <w:name w:val="object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arjaMatjasec">
    <w:name w:val="Darja Matjasec"/>
    <w:rPr>
      <w:rFonts w:ascii="Trebuchet MS" w:hAnsi="Trebuchet MS" w:cs="Trebuchet MS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arialceblack1">
    <w:name w:val="arialceblack1"/>
    <w:rPr>
      <w:rFonts w:ascii="Arial" w:hAnsi="Arial"/>
      <w:i/>
      <w:sz w:val="18"/>
    </w:rPr>
  </w:style>
  <w:style w:type="character" w:customStyle="1" w:styleId="WW8Num11z4">
    <w:name w:val="WW8Num11z4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Arial" w:eastAsia="Times New Roman" w:hAnsi="Arial" w:cs="Aria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19z0">
    <w:name w:val="WW8Num19z0"/>
    <w:rPr>
      <w:rFonts w:ascii="Arial Narrow" w:eastAsia="Times New Roman" w:hAnsi="Arial Narrow" w:cs="Times New Roman" w:hint="default"/>
      <w:sz w:val="20"/>
      <w:szCs w:val="24"/>
      <w:shd w:val="clear" w:color="auto" w:fill="FFFF00"/>
    </w:rPr>
  </w:style>
  <w:style w:type="character" w:customStyle="1" w:styleId="SlikaZnak">
    <w:name w:val="Slika Znak"/>
    <w:link w:val="Slika"/>
    <w:rPr>
      <w:rFonts w:ascii="Arial" w:eastAsia="Calibri" w:hAnsi="Arial"/>
      <w:bCs/>
      <w:i/>
      <w:sz w:val="16"/>
      <w:lang w:eastAsia="ar-SA"/>
    </w:rPr>
  </w:style>
  <w:style w:type="character" w:customStyle="1" w:styleId="WW8Num10z0">
    <w:name w:val="WW8Num10z0"/>
    <w:rPr>
      <w:rFonts w:cs="Arial" w:hint="default"/>
      <w:b/>
      <w:sz w:val="18"/>
      <w:szCs w:val="18"/>
    </w:rPr>
  </w:style>
  <w:style w:type="character" w:customStyle="1" w:styleId="WW8Num21z1">
    <w:name w:val="WW8Num21z1"/>
    <w:rPr>
      <w:rFonts w:ascii="Courier New" w:hAnsi="Courier New" w:cs="Swis721 BT" w:hint="default"/>
    </w:rPr>
  </w:style>
  <w:style w:type="character" w:customStyle="1" w:styleId="malecrkepodcrtano1">
    <w:name w:val="malecrkepodcrtano1"/>
    <w:rPr>
      <w:rFonts w:ascii="Arial" w:hAnsi="Arial"/>
      <w:sz w:val="14"/>
      <w:u w:val="single"/>
    </w:rPr>
  </w:style>
  <w:style w:type="character" w:customStyle="1" w:styleId="WW8Num26z0">
    <w:name w:val="WW8Num26z0"/>
    <w:rPr>
      <w:rFonts w:ascii="ArialMT" w:eastAsia="Times New Roman" w:hAnsi="ArialMT" w:cs="ArialMT" w:hint="default"/>
      <w:b/>
      <w:strike/>
      <w:sz w:val="20"/>
      <w:shd w:val="clear" w:color="auto" w:fill="FFFF00"/>
    </w:rPr>
  </w:style>
  <w:style w:type="character" w:customStyle="1" w:styleId="WW8Num1z1">
    <w:name w:val="WW8Num1z1"/>
    <w:rPr>
      <w:rFonts w:ascii="Courier New" w:hAnsi="Courier New" w:cs="Trebuchet M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Sprotnaopomba-besediloZnak1">
    <w:name w:val="Sprotna opomba - besedilo Znak1"/>
    <w:aliases w:val="IFZ f Znak,Footnote Znak,Fußnote Znak,-E Fußnotentext Znak,Fußnotentext Ursprung Znak"/>
    <w:link w:val="Sprotnaopomba-besedilo"/>
    <w:uiPriority w:val="99"/>
    <w:locked/>
    <w:rPr>
      <w:rFonts w:ascii="Arial" w:hAnsi="Arial" w:cs="Arial"/>
      <w:lang w:eastAsia="ar-SA"/>
    </w:rPr>
  </w:style>
  <w:style w:type="character" w:customStyle="1" w:styleId="Naslov1Znak">
    <w:name w:val="Naslov 1 Znak"/>
    <w:link w:val="Naslov1"/>
    <w:rPr>
      <w:rFonts w:ascii="Arial" w:hAnsi="Arial" w:cs="Arial"/>
      <w:b/>
      <w:u w:val="single"/>
      <w:lang w:eastAsia="ar-SA"/>
    </w:rPr>
  </w:style>
  <w:style w:type="character" w:styleId="SledenaHiperpovezava">
    <w:name w:val="FollowedHyperlink"/>
    <w:rPr>
      <w:color w:val="800080"/>
      <w:u w:val="single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2z1">
    <w:name w:val="WW8Num12z1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3z0">
    <w:name w:val="WW8Num13z0"/>
    <w:rPr>
      <w:rFonts w:hint="default"/>
      <w:b/>
      <w:sz w:val="20"/>
    </w:rPr>
  </w:style>
  <w:style w:type="character" w:customStyle="1" w:styleId="WW8Num25z0">
    <w:name w:val="WW8Num25z0"/>
    <w:rPr>
      <w:rFonts w:ascii="Arial Narrow" w:eastAsia="Times New Roman" w:hAnsi="Arial Narro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Naslov10">
    <w:name w:val="Naslov1"/>
  </w:style>
  <w:style w:type="character" w:customStyle="1" w:styleId="WW8Num11z0">
    <w:name w:val="WW8Num11z0"/>
    <w:rPr>
      <w:rFonts w:ascii="Calibri" w:eastAsia="Calibri" w:hAnsi="Calibri" w:cs="Times New Roman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Naslov4Znak">
    <w:name w:val="Naslov 4 Znak"/>
    <w:rPr>
      <w:rFonts w:ascii="Arial" w:hAnsi="Arial" w:cs="Arial"/>
      <w:b/>
      <w:i/>
      <w:iCs/>
      <w:sz w:val="22"/>
      <w:szCs w:val="24"/>
    </w:rPr>
  </w:style>
  <w:style w:type="character" w:customStyle="1" w:styleId="WW8Num8z0">
    <w:name w:val="WW8Num8z0"/>
    <w:rPr>
      <w:rFonts w:ascii="Wingdings" w:hAnsi="Wingdings" w:cs="Wingdings" w:hint="default"/>
      <w:sz w:val="20"/>
      <w:shd w:val="clear" w:color="auto" w:fill="FFFF00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NaslovZnak">
    <w:name w:val="Naslov Znak"/>
    <w:rPr>
      <w:rFonts w:ascii="Arial" w:hAnsi="Arial" w:cs="Arial"/>
      <w:b/>
      <w:sz w:val="22"/>
    </w:rPr>
  </w:style>
  <w:style w:type="character" w:styleId="Hiperpovezava">
    <w:name w:val="Hyperlink"/>
    <w:uiPriority w:val="99"/>
    <w:rPr>
      <w:color w:val="0000FF"/>
      <w:u w:val="single"/>
    </w:rPr>
  </w:style>
  <w:style w:type="character" w:customStyle="1" w:styleId="Telobesedila-zamik3Znak">
    <w:name w:val="Telo besedila - zamik 3 Znak"/>
    <w:link w:val="Telobesedila-zamik3"/>
    <w:semiHidden/>
    <w:rPr>
      <w:rFonts w:ascii="Arial" w:hAnsi="Arial" w:cs="Verdana"/>
      <w:color w:val="FF6600"/>
      <w:sz w:val="22"/>
      <w:szCs w:val="22"/>
      <w:lang w:eastAsia="en-US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  <w:b/>
      <w:sz w:val="20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2z2">
    <w:name w:val="WW8Num12z2"/>
  </w:style>
  <w:style w:type="character" w:customStyle="1" w:styleId="Barvniseznampoudarek11Znak">
    <w:name w:val="Barvni seznam – poudarek 11 Znak"/>
    <w:link w:val="Barvniseznampoudarek11"/>
    <w:rPr>
      <w:rFonts w:ascii="Calibri" w:eastAsia="Calibri" w:hAnsi="Calibri"/>
      <w:sz w:val="24"/>
      <w:szCs w:val="24"/>
      <w:lang w:eastAsia="en-US"/>
    </w:rPr>
  </w:style>
  <w:style w:type="character" w:customStyle="1" w:styleId="WW8Num11z8">
    <w:name w:val="WW8Num11z8"/>
  </w:style>
  <w:style w:type="character" w:customStyle="1" w:styleId="WW8Num10z2">
    <w:name w:val="WW8Num10z2"/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2z7">
    <w:name w:val="WW8Num12z7"/>
  </w:style>
  <w:style w:type="character" w:customStyle="1" w:styleId="WW8Num11z2">
    <w:name w:val="WW8Num11z2"/>
  </w:style>
  <w:style w:type="character" w:customStyle="1" w:styleId="WW8Num24z0">
    <w:name w:val="WW8Num24z0"/>
    <w:rPr>
      <w:rFonts w:ascii="Arial" w:eastAsia="Times New Roman" w:hAnsi="Arial" w:cs="Arial" w:hint="default"/>
      <w:b/>
      <w:sz w:val="20"/>
    </w:rPr>
  </w:style>
  <w:style w:type="character" w:customStyle="1" w:styleId="WW8Num15z0">
    <w:name w:val="WW8Num15z0"/>
    <w:rPr>
      <w:rFonts w:ascii="Arial" w:eastAsia="Calibri" w:hAnsi="Arial" w:cs="Arial" w:hint="default"/>
      <w:caps/>
      <w:sz w:val="20"/>
      <w:lang w:val="sl-SI"/>
    </w:rPr>
  </w:style>
  <w:style w:type="character" w:customStyle="1" w:styleId="WW8Num11z6">
    <w:name w:val="WW8Num11z6"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33z5">
    <w:name w:val="WW8Num33z5"/>
    <w:rPr>
      <w:rFonts w:ascii="Wingdings" w:hAnsi="Wingdings" w:cs="Wingdings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33z4">
    <w:name w:val="WW8Num33z4"/>
    <w:rPr>
      <w:rFonts w:ascii="Courier New" w:hAnsi="Courier New" w:cs="Swis721 BT" w:hint="default"/>
    </w:rPr>
  </w:style>
  <w:style w:type="character" w:customStyle="1" w:styleId="WW8Num28z1">
    <w:name w:val="WW8Num28z1"/>
    <w:rPr>
      <w:rFonts w:ascii="Courier New" w:hAnsi="Courier New" w:cs="Swis721 BT" w:hint="default"/>
    </w:rPr>
  </w:style>
  <w:style w:type="character" w:customStyle="1" w:styleId="Naslov9Znak">
    <w:name w:val="Naslov 9 Znak"/>
    <w:link w:val="Naslov9"/>
    <w:rPr>
      <w:rFonts w:ascii="Arial" w:hAnsi="Arial" w:cs="Arial"/>
      <w:sz w:val="22"/>
      <w:szCs w:val="22"/>
      <w:lang w:eastAsia="ar-SA"/>
    </w:rPr>
  </w:style>
  <w:style w:type="character" w:customStyle="1" w:styleId="WW8Num29z0">
    <w:name w:val="WW8Num29z0"/>
    <w:rPr>
      <w:rFonts w:cs="Arial" w:hint="default"/>
      <w:b/>
      <w:sz w:val="20"/>
      <w:shd w:val="clear" w:color="auto" w:fill="FFFF0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34z0">
    <w:name w:val="WW8Num34z0"/>
    <w:rPr>
      <w:rFonts w:ascii="Times" w:hAnsi="Times" w:cs="Times" w:hint="default"/>
      <w:sz w:val="20"/>
    </w:rPr>
  </w:style>
  <w:style w:type="character" w:customStyle="1" w:styleId="navodilonaslovZnak">
    <w:name w:val="navodilo naslov Znak"/>
    <w:link w:val="navodilonaslov"/>
    <w:rPr>
      <w:rFonts w:ascii="Arial" w:hAnsi="Arial" w:cs="Arial"/>
      <w:b/>
      <w:sz w:val="16"/>
      <w:szCs w:val="16"/>
      <w:lang w:val="sl-SI" w:eastAsia="ar-SA"/>
    </w:rPr>
  </w:style>
  <w:style w:type="character" w:customStyle="1" w:styleId="WW8Num10z4">
    <w:name w:val="WW8Num10z4"/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14z0">
    <w:name w:val="WW8Num14z0"/>
    <w:rPr>
      <w:rFonts w:ascii="Verdana" w:hAnsi="Verdana" w:cs="Verdana" w:hint="default"/>
      <w:sz w:val="20"/>
    </w:rPr>
  </w:style>
  <w:style w:type="character" w:customStyle="1" w:styleId="WW8Num26z1">
    <w:name w:val="WW8Num26z1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3z1">
    <w:name w:val="WW8Num33z1"/>
    <w:rPr>
      <w:rFonts w:hint="default"/>
    </w:rPr>
  </w:style>
  <w:style w:type="character" w:customStyle="1" w:styleId="WW8Num12z0">
    <w:name w:val="WW8Num12z0"/>
    <w:rPr>
      <w:rFonts w:ascii="Wingdings" w:hAnsi="Wingdings" w:cs="Wingdings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37z2">
    <w:name w:val="WW8Num37z2"/>
    <w:rPr>
      <w:rFonts w:hint="default"/>
      <w:b w:val="0"/>
      <w:color w:val="auto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Naslov2Znak">
    <w:name w:val="Naslov 2 Znak"/>
    <w:rPr>
      <w:rFonts w:ascii="Arial" w:hAnsi="Arial" w:cs="Arial"/>
      <w:b/>
      <w:i/>
      <w:iCs/>
      <w:sz w:val="36"/>
      <w:szCs w:val="24"/>
      <w:u w:val="single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PripombabesediloZnak1">
    <w:name w:val="Pripomba – besedilo Znak1"/>
    <w:aliases w:val="Komentar - besedilo Znak,Znak4 Znak"/>
    <w:link w:val="Pripombabesedilo"/>
    <w:rPr>
      <w:rFonts w:ascii="Arial" w:hAnsi="Arial" w:cs="Arial"/>
      <w:lang w:eastAsia="ar-SA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Pripombasklic1">
    <w:name w:val="Pripomba – sklic1"/>
    <w:rPr>
      <w:sz w:val="16"/>
      <w:szCs w:val="16"/>
    </w:rPr>
  </w:style>
  <w:style w:type="character" w:customStyle="1" w:styleId="malecrke2">
    <w:name w:val="malecrke2"/>
    <w:rPr>
      <w:rFonts w:ascii="Arial" w:hAnsi="Arial"/>
      <w:sz w:val="14"/>
    </w:rPr>
  </w:style>
  <w:style w:type="character" w:customStyle="1" w:styleId="WW8Num11z3">
    <w:name w:val="WW8Num11z3"/>
  </w:style>
  <w:style w:type="character" w:customStyle="1" w:styleId="WW8Num4z0">
    <w:name w:val="WW8Num4z0"/>
    <w:rPr>
      <w:rFonts w:ascii="Arial Narrow" w:eastAsia="Times New Roman" w:hAnsi="Arial Narrow" w:cs="Times New Roman" w:hint="default"/>
      <w:sz w:val="16"/>
      <w:szCs w:val="16"/>
    </w:rPr>
  </w:style>
  <w:style w:type="character" w:customStyle="1" w:styleId="GlavaZnak">
    <w:name w:val="Glava Znak"/>
    <w:rPr>
      <w:sz w:val="24"/>
      <w:szCs w:val="24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Swis721 BT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22z0">
    <w:name w:val="WW8Num22z0"/>
    <w:rPr>
      <w:rFonts w:cs="Arial" w:hint="default"/>
      <w:b w:val="0"/>
      <w:bCs/>
      <w:i w:val="0"/>
      <w:iCs w:val="0"/>
      <w:sz w:val="24"/>
      <w:szCs w:val="20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sz w:val="20"/>
    </w:rPr>
  </w:style>
  <w:style w:type="character" w:customStyle="1" w:styleId="NogaZnak1">
    <w:name w:val="Noga Znak1"/>
    <w:link w:val="Noga"/>
    <w:locked/>
    <w:rPr>
      <w:rFonts w:ascii="Arial" w:hAnsi="Arial" w:cs="Arial"/>
      <w:sz w:val="22"/>
      <w:lang w:eastAsia="ar-SA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 w:val="20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27z1">
    <w:name w:val="WW8Num27z1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BesedilooblakaZnak">
    <w:name w:val="Besedilo oblačka Znak"/>
    <w:link w:val="Besedilooblaka"/>
    <w:rPr>
      <w:rFonts w:ascii="Tahoma" w:hAnsi="Tahoma" w:cs="Tahoma"/>
      <w:sz w:val="16"/>
      <w:szCs w:val="16"/>
      <w:lang w:eastAsia="ar-SA"/>
    </w:rPr>
  </w:style>
  <w:style w:type="character" w:customStyle="1" w:styleId="Naslov3Znak">
    <w:name w:val="Naslov 3 Znak"/>
    <w:link w:val="Naslov3"/>
    <w:rPr>
      <w:rFonts w:ascii="Arial" w:eastAsia="Calibri" w:hAnsi="Arial"/>
      <w:b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ZadevapripombeZnak">
    <w:name w:val="Zadeva pripombe Znak"/>
    <w:link w:val="Zadevapripombe"/>
    <w:rPr>
      <w:rFonts w:ascii="Arial" w:hAnsi="Arial" w:cs="Arial"/>
      <w:b/>
      <w:bCs/>
      <w:lang w:eastAsia="ar-SA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OdstavekseznamaZnak">
    <w:name w:val="Odstavek seznama Znak"/>
    <w:aliases w:val="Naslov .1 Znak,Odstavek seznama_IP Znak,Seznam_IP_1 Znak,za tekst Znak"/>
    <w:link w:val="Odstavekseznama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character" w:customStyle="1" w:styleId="WW8Num10z6">
    <w:name w:val="WW8Num10z6"/>
  </w:style>
  <w:style w:type="paragraph" w:styleId="Brezrazmikov">
    <w:name w:val="No Spacing"/>
    <w:uiPriority w:val="1"/>
    <w:qFormat/>
    <w:pPr>
      <w:widowControl w:val="0"/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lobesedila31">
    <w:name w:val="Telo besedila 31"/>
    <w:basedOn w:val="Navaden"/>
    <w:pPr>
      <w:widowControl w:val="0"/>
      <w:suppressAutoHyphens/>
      <w:jc w:val="both"/>
    </w:pPr>
    <w:rPr>
      <w:rFonts w:ascii="Arial" w:hAnsi="Arial" w:cs="Arial"/>
      <w:color w:val="FF6600"/>
      <w:sz w:val="22"/>
      <w:lang w:eastAsia="ar-SA"/>
    </w:rPr>
  </w:style>
  <w:style w:type="paragraph" w:customStyle="1" w:styleId="Heading">
    <w:name w:val="Heading"/>
    <w:basedOn w:val="Navaden"/>
    <w:next w:val="Telobesedila"/>
    <w:pPr>
      <w:keepNext/>
      <w:widowControl w:val="0"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Naslov-zadeva">
    <w:name w:val="Naslov - zadeva"/>
    <w:basedOn w:val="Navaden"/>
    <w:next w:val="Navaden"/>
    <w:pPr>
      <w:suppressAutoHyphens/>
      <w:spacing w:line="260" w:lineRule="atLeast"/>
    </w:pPr>
    <w:rPr>
      <w:rFonts w:ascii="Frutiger" w:hAnsi="Frutiger" w:cs="Frutiger"/>
      <w:b/>
      <w:sz w:val="22"/>
      <w:lang w:eastAsia="ar-SA"/>
    </w:rPr>
  </w:style>
  <w:style w:type="paragraph" w:customStyle="1" w:styleId="Barvniseznampoudarek11">
    <w:name w:val="Barvni seznam – poudarek 11"/>
    <w:basedOn w:val="Navaden"/>
    <w:link w:val="Barvniseznampoudarek11Znak"/>
    <w:qFormat/>
    <w:pPr>
      <w:spacing w:line="276" w:lineRule="auto"/>
      <w:ind w:left="720"/>
      <w:contextualSpacing/>
      <w:jc w:val="both"/>
    </w:pPr>
    <w:rPr>
      <w:rFonts w:eastAsia="Calibri"/>
    </w:rPr>
  </w:style>
  <w:style w:type="paragraph" w:styleId="Revizija">
    <w:name w:val="Revision"/>
    <w:uiPriority w:val="99"/>
    <w:semiHidden/>
    <w:rPr>
      <w:rFonts w:ascii="Arial" w:hAnsi="Arial" w:cs="Arial"/>
      <w:sz w:val="22"/>
      <w:lang w:eastAsia="ar-SA"/>
    </w:rPr>
  </w:style>
  <w:style w:type="paragraph" w:customStyle="1" w:styleId="navadencrte">
    <w:name w:val="navaden_crte"/>
    <w:basedOn w:val="Navaden"/>
    <w:pPr>
      <w:widowControl w:val="0"/>
      <w:pBdr>
        <w:bottom w:val="single" w:sz="4" w:space="1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uppressAutoHyphens/>
      <w:jc w:val="both"/>
    </w:pPr>
    <w:rPr>
      <w:rFonts w:ascii="Arial Narrow" w:hAnsi="Arial Narrow" w:cs="Arial Narrow"/>
      <w:lang w:eastAsia="ar-SA"/>
    </w:rPr>
  </w:style>
  <w:style w:type="paragraph" w:customStyle="1" w:styleId="komentar">
    <w:name w:val="komentar"/>
    <w:basedOn w:val="Navaden"/>
    <w:pPr>
      <w:widowControl w:val="0"/>
      <w:suppressAutoHyphens/>
      <w:ind w:left="567"/>
    </w:pPr>
    <w:rPr>
      <w:rFonts w:ascii="Arial" w:hAnsi="Arial" w:cs="Verdana"/>
      <w:i/>
      <w:color w:val="339966"/>
      <w:sz w:val="22"/>
      <w:szCs w:val="22"/>
      <w:lang w:eastAsia="ar-SA"/>
    </w:rPr>
  </w:style>
  <w:style w:type="paragraph" w:customStyle="1" w:styleId="Index">
    <w:name w:val="Index"/>
    <w:basedOn w:val="Navaden"/>
    <w:pPr>
      <w:widowControl w:val="0"/>
      <w:suppressLineNumbers/>
      <w:suppressAutoHyphens/>
      <w:jc w:val="both"/>
    </w:pPr>
    <w:rPr>
      <w:rFonts w:ascii="Arial" w:hAnsi="Arial" w:cs="Mangal"/>
      <w:sz w:val="22"/>
      <w:lang w:eastAsia="ar-SA"/>
    </w:rPr>
  </w:style>
  <w:style w:type="paragraph" w:customStyle="1" w:styleId="Telobesedila21">
    <w:name w:val="Telo besedila 21"/>
    <w:basedOn w:val="Navaden"/>
    <w:pPr>
      <w:suppressAutoHyphens/>
      <w:spacing w:after="120" w:line="480" w:lineRule="auto"/>
    </w:pPr>
    <w:rPr>
      <w:lang w:eastAsia="ar-SA"/>
    </w:rPr>
  </w:style>
  <w:style w:type="paragraph" w:customStyle="1" w:styleId="Pripombabesedilo1">
    <w:name w:val="Pripomba – besedilo1"/>
    <w:basedOn w:val="Navaden"/>
    <w:pPr>
      <w:widowControl w:val="0"/>
      <w:suppressAutoHyphens/>
      <w:jc w:val="both"/>
    </w:pPr>
    <w:rPr>
      <w:rFonts w:ascii="Arial" w:hAnsi="Arial" w:cs="Arial"/>
      <w:lang w:eastAsia="ar-SA"/>
    </w:rPr>
  </w:style>
  <w:style w:type="paragraph" w:customStyle="1" w:styleId="address">
    <w:name w:val="address"/>
    <w:basedOn w:val="Navaden"/>
    <w:pPr>
      <w:suppressAutoHyphens/>
      <w:spacing w:before="100" w:after="100"/>
    </w:pPr>
    <w:rPr>
      <w:lang w:eastAsia="ar-SA"/>
    </w:rPr>
  </w:style>
  <w:style w:type="paragraph" w:customStyle="1" w:styleId="Srednjamrea22">
    <w:name w:val="Srednja mreža 22"/>
    <w:uiPriority w:val="1"/>
    <w:qFormat/>
    <w:pPr>
      <w:widowControl w:val="0"/>
      <w:jc w:val="both"/>
    </w:pPr>
    <w:rPr>
      <w:rFonts w:ascii="Arial" w:hAnsi="Arial"/>
      <w:sz w:val="22"/>
      <w:lang w:eastAsia="en-US"/>
    </w:rPr>
  </w:style>
  <w:style w:type="paragraph" w:customStyle="1" w:styleId="Framecontents">
    <w:name w:val="Frame contents"/>
    <w:basedOn w:val="Telobesedila"/>
  </w:style>
  <w:style w:type="paragraph" w:customStyle="1" w:styleId="NormalWeb1">
    <w:name w:val="Normal (Web)1"/>
    <w:basedOn w:val="Navaden"/>
    <w:pPr>
      <w:suppressAutoHyphens/>
      <w:spacing w:before="100" w:after="100"/>
    </w:pPr>
    <w:rPr>
      <w:lang w:eastAsia="ar-SA"/>
    </w:rPr>
  </w:style>
  <w:style w:type="paragraph" w:customStyle="1" w:styleId="Odstavekseznama2">
    <w:name w:val="Odstavek seznama2"/>
    <w:basedOn w:val="Navaden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Zgradbadokumenta">
    <w:name w:val="Document Map"/>
    <w:basedOn w:val="Navaden"/>
    <w:link w:val="ZgradbadokumentaZnak"/>
    <w:unhideWhenUsed/>
    <w:pPr>
      <w:widowControl w:val="0"/>
      <w:shd w:val="clear" w:color="auto" w:fill="000080"/>
      <w:jc w:val="both"/>
    </w:pPr>
    <w:rPr>
      <w:rFonts w:ascii="Tahoma" w:hAnsi="Tahoma" w:cs="Verdana"/>
      <w:sz w:val="22"/>
    </w:rPr>
  </w:style>
  <w:style w:type="paragraph" w:styleId="Kazalovsebine2">
    <w:name w:val="toc 2"/>
    <w:basedOn w:val="Navaden"/>
    <w:next w:val="Navaden"/>
    <w:uiPriority w:val="39"/>
    <w:pPr>
      <w:widowControl w:val="0"/>
      <w:tabs>
        <w:tab w:val="left" w:pos="1843"/>
        <w:tab w:val="right" w:leader="dot" w:pos="9345"/>
      </w:tabs>
      <w:suppressAutoHyphens/>
      <w:ind w:left="709"/>
    </w:pPr>
    <w:rPr>
      <w:rFonts w:ascii="Arial" w:hAnsi="Arial" w:cs="Arial"/>
      <w:b/>
      <w:sz w:val="18"/>
      <w:szCs w:val="18"/>
      <w:lang w:eastAsia="ar-SA"/>
    </w:rPr>
  </w:style>
  <w:style w:type="paragraph" w:customStyle="1" w:styleId="BalloonText1">
    <w:name w:val="Balloon Text1"/>
    <w:basedOn w:val="Navaden"/>
    <w:pPr>
      <w:widowControl w:val="0"/>
      <w:suppressAutoHyphens/>
      <w:jc w:val="both"/>
    </w:pPr>
    <w:rPr>
      <w:rFonts w:ascii="Arial" w:hAnsi="Arial" w:cs="Verdana"/>
      <w:sz w:val="16"/>
      <w:szCs w:val="16"/>
      <w:lang w:eastAsia="ar-SA"/>
    </w:rPr>
  </w:style>
  <w:style w:type="paragraph" w:customStyle="1" w:styleId="TableContents">
    <w:name w:val="Table Contents"/>
    <w:basedOn w:val="Navaden"/>
    <w:pPr>
      <w:widowControl w:val="0"/>
      <w:suppressLineNumbers/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CommentSubject1">
    <w:name w:val="Comment Subject1"/>
    <w:basedOn w:val="Pripombabesedilo1"/>
    <w:next w:val="Pripombabesedilo1"/>
    <w:rPr>
      <w:b/>
      <w:bCs/>
    </w:rPr>
  </w:style>
  <w:style w:type="paragraph" w:styleId="Kazalovsebine6">
    <w:name w:val="toc 6"/>
    <w:basedOn w:val="Navaden"/>
    <w:next w:val="Navaden"/>
    <w:pPr>
      <w:widowControl w:val="0"/>
      <w:suppressAutoHyphens/>
      <w:ind w:left="880"/>
    </w:pPr>
    <w:rPr>
      <w:lang w:eastAsia="ar-SA"/>
    </w:rPr>
  </w:style>
  <w:style w:type="paragraph" w:styleId="Pripombabesedilo">
    <w:name w:val="annotation text"/>
    <w:aliases w:val="Komentar - besedilo,Znak4"/>
    <w:basedOn w:val="Navaden"/>
    <w:link w:val="PripombabesediloZnak1"/>
    <w:unhideWhenUsed/>
    <w:pPr>
      <w:widowControl w:val="0"/>
      <w:suppressAutoHyphens/>
      <w:jc w:val="both"/>
    </w:pPr>
    <w:rPr>
      <w:rFonts w:ascii="Arial" w:hAnsi="Arial"/>
      <w:lang w:eastAsia="ar-SA"/>
    </w:rPr>
  </w:style>
  <w:style w:type="paragraph" w:styleId="Naslov">
    <w:name w:val="Title"/>
    <w:basedOn w:val="Navaden"/>
    <w:next w:val="Podnaslov"/>
    <w:qFormat/>
    <w:pPr>
      <w:suppressAutoHyphens/>
      <w:ind w:left="567" w:hanging="567"/>
      <w:jc w:val="center"/>
    </w:pPr>
    <w:rPr>
      <w:rFonts w:ascii="Arial" w:hAnsi="Arial" w:cs="Arial"/>
      <w:b/>
      <w:sz w:val="22"/>
      <w:lang w:eastAsia="ar-SA"/>
    </w:rPr>
  </w:style>
  <w:style w:type="paragraph" w:styleId="Seznam">
    <w:name w:val="List"/>
    <w:basedOn w:val="Telobesedila"/>
    <w:rPr>
      <w:rFonts w:ascii="Arial" w:hAnsi="Arial" w:cs="Mangal"/>
    </w:rPr>
  </w:style>
  <w:style w:type="paragraph" w:styleId="Podnaslov">
    <w:name w:val="Subtitle"/>
    <w:basedOn w:val="Heading"/>
    <w:next w:val="Telobesedila"/>
    <w:qFormat/>
    <w:pPr>
      <w:jc w:val="center"/>
    </w:pPr>
    <w:rPr>
      <w:i/>
      <w:iCs/>
    </w:rPr>
  </w:style>
  <w:style w:type="paragraph" w:customStyle="1" w:styleId="Oznaenseznam1">
    <w:name w:val="Označen seznam1"/>
    <w:basedOn w:val="Navaden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uppressAutoHyphens/>
      <w:jc w:val="both"/>
    </w:pPr>
    <w:rPr>
      <w:rFonts w:ascii="Arial Narrow" w:hAnsi="Arial Narrow" w:cs="Arial Narrow"/>
      <w:lang w:eastAsia="ar-SA"/>
    </w:rPr>
  </w:style>
  <w:style w:type="paragraph" w:styleId="Kazalovsebine3">
    <w:name w:val="toc 3"/>
    <w:basedOn w:val="Navaden"/>
    <w:next w:val="Navaden"/>
    <w:uiPriority w:val="39"/>
    <w:pPr>
      <w:widowControl w:val="0"/>
      <w:tabs>
        <w:tab w:val="left" w:pos="2552"/>
        <w:tab w:val="right" w:leader="dot" w:pos="9345"/>
      </w:tabs>
      <w:suppressAutoHyphens/>
      <w:ind w:left="221" w:firstLine="1622"/>
    </w:pPr>
    <w:rPr>
      <w:rFonts w:ascii="Arial" w:hAnsi="Arial" w:cs="Arial"/>
      <w:bCs/>
      <w:lang w:eastAsia="ar-SA"/>
    </w:rPr>
  </w:style>
  <w:style w:type="paragraph" w:customStyle="1" w:styleId="navadenodebeljenvelik">
    <w:name w:val="navaden_odebeljen_velik"/>
    <w:basedOn w:val="navadenodebeljen"/>
    <w:rPr>
      <w:caps/>
      <w:sz w:val="24"/>
      <w:szCs w:val="24"/>
    </w:rPr>
  </w:style>
  <w:style w:type="paragraph" w:customStyle="1" w:styleId="navodilonaslov">
    <w:name w:val="navodilo naslov"/>
    <w:basedOn w:val="Navaden"/>
    <w:link w:val="navodilonaslovZnak"/>
    <w:qFormat/>
    <w:pPr>
      <w:widowControl w:val="0"/>
      <w:suppressAutoHyphens/>
      <w:jc w:val="both"/>
    </w:pPr>
    <w:rPr>
      <w:rFonts w:ascii="Arial" w:hAnsi="Arial"/>
      <w:b/>
      <w:sz w:val="16"/>
      <w:szCs w:val="16"/>
      <w:lang w:eastAsia="ar-SA"/>
    </w:rPr>
  </w:style>
  <w:style w:type="paragraph" w:styleId="Zadevapripombe">
    <w:name w:val="annotation subject"/>
    <w:basedOn w:val="Pripombabesedilo1"/>
    <w:next w:val="Pripombabesedilo1"/>
    <w:link w:val="ZadevapripombeZnak"/>
    <w:rPr>
      <w:b/>
      <w:bCs/>
    </w:rPr>
  </w:style>
  <w:style w:type="paragraph" w:styleId="Oznaenseznam">
    <w:name w:val="List Bullet"/>
    <w:basedOn w:val="Navaden"/>
    <w:unhideWhenUsed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jc w:val="both"/>
    </w:pPr>
    <w:rPr>
      <w:rFonts w:ascii="Arial Narrow" w:hAnsi="Arial Narrow"/>
    </w:rPr>
  </w:style>
  <w:style w:type="paragraph" w:customStyle="1" w:styleId="Zgradbadokumenta1">
    <w:name w:val="Zgradba dokumenta1"/>
    <w:basedOn w:val="Navaden"/>
    <w:pPr>
      <w:widowControl w:val="0"/>
      <w:shd w:val="clear" w:color="auto" w:fill="000080"/>
      <w:suppressAutoHyphens/>
      <w:jc w:val="both"/>
    </w:pPr>
    <w:rPr>
      <w:rFonts w:ascii="Tahoma" w:hAnsi="Tahoma" w:cs="Verdana"/>
      <w:sz w:val="22"/>
      <w:lang w:eastAsia="ar-SA"/>
    </w:rPr>
  </w:style>
  <w:style w:type="paragraph" w:customStyle="1" w:styleId="NaslovPRILOGE">
    <w:name w:val="Naslov PRILOGE"/>
    <w:basedOn w:val="Naslov2"/>
    <w:link w:val="NaslovPRILOGEZnak"/>
    <w:qFormat/>
    <w:pPr>
      <w:numPr>
        <w:numId w:val="0"/>
      </w:numPr>
      <w:pBdr>
        <w:bottom w:val="single" w:sz="8" w:space="1" w:color="auto"/>
      </w:pBdr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1"/>
    <w:uiPriority w:val="99"/>
    <w:pPr>
      <w:suppressAutoHyphens/>
    </w:pPr>
    <w:rPr>
      <w:rFonts w:ascii="Arial" w:hAnsi="Arial" w:cs="Arial"/>
      <w:lang w:eastAsia="ar-SA"/>
    </w:rPr>
  </w:style>
  <w:style w:type="paragraph" w:customStyle="1" w:styleId="StyleStyleHeading214ptLeft0cmHanging102cm">
    <w:name w:val="Style Style Heading 2 + 14 pt + Left:  0 cm Hanging:  102 cm"/>
    <w:basedOn w:val="Navaden"/>
    <w:pPr>
      <w:keepNext/>
      <w:widowControl w:val="0"/>
      <w:tabs>
        <w:tab w:val="left" w:pos="862"/>
      </w:tabs>
      <w:suppressAutoHyphens/>
      <w:spacing w:after="240"/>
      <w:ind w:left="718" w:hanging="576"/>
    </w:pPr>
    <w:rPr>
      <w:rFonts w:ascii="Arial Narrow" w:hAnsi="Arial Narrow" w:cs="Arial Narrow"/>
      <w:b/>
      <w:bCs/>
      <w:i/>
      <w:iCs/>
      <w:u w:val="single"/>
      <w:lang w:eastAsia="ar-SA"/>
    </w:rPr>
  </w:style>
  <w:style w:type="paragraph" w:styleId="Naslovpoiljatelja">
    <w:name w:val="envelope return"/>
    <w:basedOn w:val="Navaden"/>
    <w:pPr>
      <w:suppressAutoHyphens/>
    </w:pPr>
    <w:rPr>
      <w:rFonts w:ascii="Swis721 BT" w:hAnsi="Swis721 BT" w:cs="Swis721 BT"/>
      <w:lang w:eastAsia="ar-SA"/>
    </w:rPr>
  </w:style>
  <w:style w:type="paragraph" w:styleId="Kazalovsebine7">
    <w:name w:val="toc 7"/>
    <w:basedOn w:val="Navaden"/>
    <w:next w:val="Navaden"/>
    <w:pPr>
      <w:widowControl w:val="0"/>
      <w:suppressAutoHyphens/>
      <w:ind w:left="1100"/>
    </w:pPr>
    <w:rPr>
      <w:lang w:eastAsia="ar-SA"/>
    </w:rPr>
  </w:style>
  <w:style w:type="paragraph" w:styleId="Telobesedila-zamik2">
    <w:name w:val="Body Text Indent 2"/>
    <w:basedOn w:val="Navaden"/>
    <w:link w:val="Telobesedila-zamik2Znak"/>
    <w:unhideWhenUsed/>
    <w:pPr>
      <w:spacing w:after="120" w:line="480" w:lineRule="auto"/>
      <w:ind w:left="283"/>
    </w:pPr>
  </w:style>
  <w:style w:type="paragraph" w:styleId="Golobesedilo">
    <w:name w:val="Plain Text"/>
    <w:basedOn w:val="Navaden"/>
    <w:link w:val="GolobesediloZnak"/>
    <w:rPr>
      <w:rFonts w:ascii="Courier New" w:hAnsi="Courier New"/>
      <w:lang w:val="en-AU"/>
    </w:rPr>
  </w:style>
  <w:style w:type="paragraph" w:customStyle="1" w:styleId="Srednjamrea1poudarek21">
    <w:name w:val="Srednja mreža 1 – poudarek 21"/>
    <w:basedOn w:val="Navaden"/>
    <w:uiPriority w:val="34"/>
    <w:qFormat/>
    <w:pPr>
      <w:widowControl w:val="0"/>
      <w:suppressAutoHyphens/>
      <w:ind w:left="720"/>
      <w:jc w:val="both"/>
    </w:pPr>
    <w:rPr>
      <w:rFonts w:ascii="Arial" w:hAnsi="Arial" w:cs="Arial"/>
      <w:sz w:val="22"/>
      <w:lang w:eastAsia="ar-SA"/>
    </w:rPr>
  </w:style>
  <w:style w:type="paragraph" w:styleId="Napis">
    <w:name w:val="caption"/>
    <w:basedOn w:val="Navaden"/>
    <w:qFormat/>
    <w:pPr>
      <w:widowControl w:val="0"/>
      <w:suppressLineNumbers/>
      <w:suppressAutoHyphens/>
      <w:spacing w:before="120" w:after="120"/>
      <w:jc w:val="both"/>
    </w:pPr>
    <w:rPr>
      <w:rFonts w:ascii="Arial" w:hAnsi="Arial" w:cs="Mangal"/>
      <w:i/>
      <w:iCs/>
      <w:lang w:eastAsia="ar-SA"/>
    </w:rPr>
  </w:style>
  <w:style w:type="paragraph" w:styleId="Telobesedila-zamik">
    <w:name w:val="Body Text Indent"/>
    <w:basedOn w:val="Navaden"/>
    <w:link w:val="Telobesedila-zamikZnak"/>
    <w:pPr>
      <w:suppressAutoHyphens/>
      <w:spacing w:after="120"/>
      <w:ind w:left="283"/>
    </w:pPr>
    <w:rPr>
      <w:lang w:eastAsia="ar-SA"/>
    </w:rPr>
  </w:style>
  <w:style w:type="paragraph" w:customStyle="1" w:styleId="SlogEurostarObojestransko">
    <w:name w:val="Slog Eurostar Obojestransko"/>
    <w:basedOn w:val="Navaden"/>
    <w:pPr>
      <w:suppressAutoHyphens/>
    </w:pPr>
    <w:rPr>
      <w:rFonts w:ascii="Eurostar" w:hAnsi="Eurostar" w:cs="Eurostar"/>
      <w:sz w:val="22"/>
      <w:lang w:eastAsia="ar-SA"/>
    </w:rPr>
  </w:style>
  <w:style w:type="paragraph" w:styleId="Telobesedila">
    <w:name w:val="Body Text"/>
    <w:basedOn w:val="Navaden"/>
    <w:pPr>
      <w:tabs>
        <w:tab w:val="left" w:pos="993"/>
      </w:tabs>
      <w:suppressAutoHyphens/>
      <w:jc w:val="right"/>
    </w:pPr>
    <w:rPr>
      <w:b/>
      <w:i/>
      <w:sz w:val="28"/>
      <w:lang w:eastAsia="ar-SA"/>
    </w:rPr>
  </w:style>
  <w:style w:type="paragraph" w:customStyle="1" w:styleId="alineje">
    <w:name w:val="alineje"/>
    <w:basedOn w:val="Navaden"/>
    <w:pPr>
      <w:numPr>
        <w:numId w:val="4"/>
      </w:numPr>
      <w:tabs>
        <w:tab w:val="left" w:pos="360"/>
      </w:tabs>
      <w:suppressAutoHyphens/>
    </w:pPr>
    <w:rPr>
      <w:rFonts w:ascii="Arial" w:hAnsi="Arial" w:cs="Arial"/>
      <w:lang w:eastAsia="ar-SA"/>
    </w:rPr>
  </w:style>
  <w:style w:type="paragraph" w:customStyle="1" w:styleId="Telobesedila-zamik21">
    <w:name w:val="Telo besedila - zamik 21"/>
    <w:basedOn w:val="Navaden"/>
    <w:pPr>
      <w:suppressAutoHyphens/>
      <w:spacing w:after="120" w:line="480" w:lineRule="auto"/>
      <w:ind w:left="283"/>
    </w:pPr>
    <w:rPr>
      <w:lang w:eastAsia="ar-SA"/>
    </w:rPr>
  </w:style>
  <w:style w:type="paragraph" w:styleId="Glava">
    <w:name w:val="header"/>
    <w:basedOn w:val="Navaden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eastAsia="en-US"/>
    </w:rPr>
  </w:style>
  <w:style w:type="paragraph" w:styleId="Kazalovsebine8">
    <w:name w:val="toc 8"/>
    <w:basedOn w:val="Navaden"/>
    <w:next w:val="Navaden"/>
    <w:pPr>
      <w:widowControl w:val="0"/>
      <w:suppressAutoHyphens/>
      <w:ind w:left="1320"/>
    </w:pPr>
    <w:rPr>
      <w:lang w:eastAsia="ar-SA"/>
    </w:rPr>
  </w:style>
  <w:style w:type="paragraph" w:customStyle="1" w:styleId="m223808388563420341default">
    <w:name w:val="m_223808388563420341default"/>
    <w:basedOn w:val="Navaden"/>
    <w:pPr>
      <w:spacing w:before="100" w:beforeAutospacing="1" w:after="100" w:afterAutospacing="1"/>
    </w:pPr>
  </w:style>
  <w:style w:type="paragraph" w:styleId="Kazalovsebine4">
    <w:name w:val="toc 4"/>
    <w:basedOn w:val="Navaden"/>
    <w:next w:val="Navaden"/>
    <w:pPr>
      <w:widowControl w:val="0"/>
      <w:suppressAutoHyphens/>
      <w:ind w:left="440"/>
    </w:pPr>
    <w:rPr>
      <w:lang w:eastAsia="ar-SA"/>
    </w:rPr>
  </w:style>
  <w:style w:type="paragraph" w:styleId="Navadensplet">
    <w:name w:val="Normal (Web)"/>
    <w:basedOn w:val="Navaden"/>
    <w:uiPriority w:val="99"/>
    <w:unhideWhenUsed/>
    <w:pPr>
      <w:spacing w:before="100" w:beforeAutospacing="1" w:after="100" w:afterAutospacing="1"/>
    </w:pPr>
  </w:style>
  <w:style w:type="paragraph" w:customStyle="1" w:styleId="Telobesedila-zamik31">
    <w:name w:val="Telo besedila - zamik 31"/>
    <w:basedOn w:val="Navaden"/>
    <w:pPr>
      <w:widowControl w:val="0"/>
      <w:suppressAutoHyphens/>
      <w:ind w:left="425"/>
      <w:jc w:val="both"/>
    </w:pPr>
    <w:rPr>
      <w:rFonts w:ascii="Arial" w:hAnsi="Arial" w:cs="Verdana"/>
      <w:color w:val="FF6600"/>
      <w:sz w:val="22"/>
      <w:szCs w:val="22"/>
      <w:lang w:eastAsia="ar-SA"/>
    </w:rPr>
  </w:style>
  <w:style w:type="paragraph" w:styleId="Telobesedila2">
    <w:name w:val="Body Text 2"/>
    <w:basedOn w:val="Navaden"/>
    <w:link w:val="Telobesedila2Znak"/>
    <w:unhideWhenUsed/>
    <w:pPr>
      <w:widowControl w:val="0"/>
      <w:suppressAutoHyphens/>
      <w:spacing w:after="120" w:line="480" w:lineRule="auto"/>
      <w:jc w:val="both"/>
    </w:pPr>
    <w:rPr>
      <w:rFonts w:ascii="Arial" w:hAnsi="Arial"/>
      <w:sz w:val="22"/>
      <w:lang w:eastAsia="ar-SA"/>
    </w:rPr>
  </w:style>
  <w:style w:type="paragraph" w:styleId="Navaden-zamik">
    <w:name w:val="Normal Indent"/>
    <w:basedOn w:val="Navaden"/>
    <w:unhideWhenUsed/>
    <w:pPr>
      <w:jc w:val="both"/>
    </w:pPr>
    <w:rPr>
      <w:rFonts w:ascii="Arial" w:hAnsi="Arial"/>
      <w:sz w:val="22"/>
    </w:rPr>
  </w:style>
  <w:style w:type="paragraph" w:customStyle="1" w:styleId="navadenodebeljen">
    <w:name w:val="navaden_odebeljen"/>
    <w:basedOn w:val="Navade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uppressAutoHyphens/>
      <w:spacing w:after="60"/>
      <w:jc w:val="both"/>
    </w:pPr>
    <w:rPr>
      <w:rFonts w:ascii="Arial Narrow" w:hAnsi="Arial Narrow" w:cs="Arial Narrow"/>
      <w:b/>
      <w:lang w:eastAsia="ar-SA"/>
    </w:rPr>
  </w:style>
  <w:style w:type="paragraph" w:styleId="Telobesedila-zamik3">
    <w:name w:val="Body Text Indent 3"/>
    <w:basedOn w:val="Navaden"/>
    <w:link w:val="Telobesedila-zamik3Znak"/>
    <w:unhideWhenUsed/>
    <w:pPr>
      <w:widowControl w:val="0"/>
      <w:ind w:left="425"/>
      <w:jc w:val="both"/>
    </w:pPr>
    <w:rPr>
      <w:rFonts w:ascii="Arial" w:hAnsi="Arial" w:cs="Verdana"/>
      <w:color w:val="FF6600"/>
      <w:sz w:val="22"/>
      <w:szCs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rednjiseznam2poudarek21">
    <w:name w:val="Srednji seznam 2 – poudarek 21"/>
    <w:pPr>
      <w:suppressAutoHyphens/>
    </w:pPr>
    <w:rPr>
      <w:rFonts w:ascii="Arial" w:hAnsi="Arial" w:cs="Arial"/>
      <w:sz w:val="22"/>
      <w:lang w:eastAsia="ar-SA"/>
    </w:rPr>
  </w:style>
  <w:style w:type="paragraph" w:customStyle="1" w:styleId="Navaden1">
    <w:name w:val="Navaden1"/>
    <w:pPr>
      <w:widowControl w:val="0"/>
    </w:pPr>
    <w:rPr>
      <w:kern w:val="16"/>
      <w:sz w:val="22"/>
    </w:rPr>
  </w:style>
  <w:style w:type="paragraph" w:styleId="Telobesedila3">
    <w:name w:val="Body Text 3"/>
    <w:basedOn w:val="Navaden"/>
    <w:link w:val="Telobesedila3Znak"/>
    <w:unhideWhenUsed/>
    <w:pPr>
      <w:widowControl w:val="0"/>
      <w:jc w:val="both"/>
    </w:pPr>
    <w:rPr>
      <w:rFonts w:ascii="Arial" w:hAnsi="Arial"/>
      <w:color w:val="FF6600"/>
      <w:sz w:val="22"/>
    </w:rPr>
  </w:style>
  <w:style w:type="paragraph" w:customStyle="1" w:styleId="Golobesedilo1">
    <w:name w:val="Golo besedilo1"/>
    <w:basedOn w:val="Navaden"/>
    <w:pPr>
      <w:suppressAutoHyphens/>
      <w:spacing w:line="260" w:lineRule="atLeast"/>
    </w:pPr>
    <w:rPr>
      <w:rFonts w:ascii="Trebuchet MS" w:hAnsi="Trebuchet MS" w:cs="Trebuchet MS"/>
      <w:color w:val="000000"/>
      <w:sz w:val="18"/>
      <w:szCs w:val="18"/>
      <w:lang w:eastAsia="ar-SA"/>
    </w:rPr>
  </w:style>
  <w:style w:type="paragraph" w:customStyle="1" w:styleId="BodyText22">
    <w:name w:val="Body Text 22"/>
    <w:basedOn w:val="Navaden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 w:val="22"/>
      <w:lang w:eastAsia="ar-SA"/>
    </w:rPr>
  </w:style>
  <w:style w:type="paragraph" w:styleId="Noga">
    <w:name w:val="footer"/>
    <w:basedOn w:val="Navaden"/>
    <w:link w:val="NogaZnak1"/>
    <w:pPr>
      <w:widowControl w:val="0"/>
      <w:tabs>
        <w:tab w:val="center" w:pos="4320"/>
        <w:tab w:val="right" w:pos="8640"/>
      </w:tabs>
      <w:suppressAutoHyphens/>
      <w:jc w:val="both"/>
    </w:pPr>
    <w:rPr>
      <w:rFonts w:ascii="Arial" w:hAnsi="Arial" w:cs="Arial"/>
      <w:sz w:val="22"/>
      <w:lang w:eastAsia="ar-SA"/>
    </w:rPr>
  </w:style>
  <w:style w:type="paragraph" w:styleId="Kazalovsebine9">
    <w:name w:val="toc 9"/>
    <w:basedOn w:val="Navaden"/>
    <w:next w:val="Navaden"/>
    <w:pPr>
      <w:widowControl w:val="0"/>
      <w:suppressAutoHyphens/>
      <w:ind w:left="1540"/>
    </w:pPr>
    <w:rPr>
      <w:lang w:eastAsia="ar-SA"/>
    </w:rPr>
  </w:style>
  <w:style w:type="paragraph" w:customStyle="1" w:styleId="navodilotekst">
    <w:name w:val="navodilo tekst"/>
    <w:basedOn w:val="Navaden"/>
    <w:link w:val="navodilotekstZnak"/>
    <w:qFormat/>
    <w:pPr>
      <w:widowControl w:val="0"/>
      <w:suppressAutoHyphens/>
      <w:jc w:val="both"/>
    </w:pPr>
    <w:rPr>
      <w:rFonts w:ascii="Arial" w:hAnsi="Arial"/>
      <w:i/>
      <w:sz w:val="16"/>
      <w:szCs w:val="16"/>
      <w:lang w:eastAsia="ar-SA"/>
    </w:rPr>
  </w:style>
  <w:style w:type="paragraph" w:styleId="Kazalovsebine5">
    <w:name w:val="toc 5"/>
    <w:basedOn w:val="Navaden"/>
    <w:next w:val="Navaden"/>
    <w:uiPriority w:val="39"/>
    <w:pPr>
      <w:widowControl w:val="0"/>
      <w:suppressAutoHyphens/>
      <w:ind w:left="660"/>
    </w:pPr>
    <w:rPr>
      <w:lang w:eastAsia="ar-SA"/>
    </w:rPr>
  </w:style>
  <w:style w:type="paragraph" w:styleId="Kazalovsebine1">
    <w:name w:val="toc 1"/>
    <w:basedOn w:val="Navaden"/>
    <w:next w:val="Navaden"/>
    <w:uiPriority w:val="39"/>
    <w:pPr>
      <w:widowControl w:val="0"/>
      <w:tabs>
        <w:tab w:val="left" w:pos="440"/>
        <w:tab w:val="right" w:leader="dot" w:pos="9345"/>
      </w:tabs>
      <w:suppressAutoHyphens/>
    </w:pPr>
    <w:rPr>
      <w:rFonts w:ascii="Arial" w:hAnsi="Arial" w:cs="Arial"/>
      <w:b/>
      <w:bCs/>
      <w:caps/>
      <w:lang w:eastAsia="ar-SA"/>
    </w:rPr>
  </w:style>
  <w:style w:type="paragraph" w:styleId="Besedilooblaka">
    <w:name w:val="Balloon Text"/>
    <w:basedOn w:val="Navaden"/>
    <w:link w:val="BesedilooblakaZnak"/>
    <w:pPr>
      <w:widowControl w:val="0"/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Preformatted">
    <w:name w:val="Preformatted"/>
    <w:basedOn w:val="Navade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eastAsia="ar-SA"/>
    </w:rPr>
  </w:style>
  <w:style w:type="paragraph" w:customStyle="1" w:styleId="Slika">
    <w:name w:val="Slika"/>
    <w:basedOn w:val="Navaden"/>
    <w:link w:val="SlikaZnak"/>
    <w:qFormat/>
    <w:pPr>
      <w:numPr>
        <w:numId w:val="5"/>
      </w:numPr>
      <w:tabs>
        <w:tab w:val="left" w:pos="709"/>
      </w:tabs>
      <w:ind w:left="709" w:hanging="709"/>
      <w:jc w:val="both"/>
    </w:pPr>
    <w:rPr>
      <w:rFonts w:ascii="Arial" w:eastAsia="Calibri" w:hAnsi="Arial"/>
      <w:bCs/>
      <w:i/>
      <w:sz w:val="16"/>
      <w:lang w:eastAsia="ar-SA"/>
    </w:rPr>
  </w:style>
  <w:style w:type="paragraph" w:customStyle="1" w:styleId="naslovcrta">
    <w:name w:val="naslov_crta"/>
    <w:basedOn w:val="Navaden"/>
    <w:pPr>
      <w:widowControl w:val="0"/>
      <w:pBdr>
        <w:bottom w:val="single" w:sz="4" w:space="1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uppressAutoHyphens/>
      <w:spacing w:after="360"/>
      <w:jc w:val="both"/>
    </w:pPr>
    <w:rPr>
      <w:rFonts w:ascii="Arial Narrow" w:hAnsi="Arial Narrow" w:cs="Arial Narrow"/>
      <w:b/>
      <w:lang w:eastAsia="ar-SA"/>
    </w:rPr>
  </w:style>
  <w:style w:type="paragraph" w:customStyle="1" w:styleId="Odstavekseznama1">
    <w:name w:val="Odstavek seznama1"/>
    <w:basedOn w:val="Navaden"/>
    <w:uiPriority w:val="34"/>
    <w:qFormat/>
    <w:pPr>
      <w:widowControl w:val="0"/>
      <w:ind w:left="720"/>
      <w:contextualSpacing/>
      <w:jc w:val="both"/>
    </w:pPr>
    <w:rPr>
      <w:rFonts w:ascii="Arial" w:hAnsi="Arial"/>
      <w:sz w:val="22"/>
    </w:rPr>
  </w:style>
  <w:style w:type="paragraph" w:customStyle="1" w:styleId="BalloonText2">
    <w:name w:val="Balloon Text2"/>
    <w:basedOn w:val="Navaden"/>
    <w:pPr>
      <w:suppressAutoHyphens/>
    </w:pPr>
    <w:rPr>
      <w:rFonts w:ascii="Arial" w:hAnsi="Arial" w:cs="Verdana"/>
      <w:sz w:val="16"/>
      <w:szCs w:val="16"/>
      <w:lang w:eastAsia="ar-SA"/>
    </w:rPr>
  </w:style>
  <w:style w:type="paragraph" w:customStyle="1" w:styleId="Navaden-zamik1">
    <w:name w:val="Navaden - zamik1"/>
    <w:basedOn w:val="Navaden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Srednjamrea21">
    <w:name w:val="Srednja mreža 21"/>
    <w:uiPriority w:val="1"/>
    <w:qFormat/>
    <w:pPr>
      <w:widowControl w:val="0"/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p">
    <w:name w:val="p"/>
    <w:basedOn w:val="Navaden"/>
    <w:pPr>
      <w:suppressAutoHyphens/>
      <w:spacing w:before="100" w:after="100"/>
    </w:pPr>
    <w:rPr>
      <w:lang w:eastAsia="ar-SA"/>
    </w:rPr>
  </w:style>
  <w:style w:type="paragraph" w:styleId="Odstavekseznama">
    <w:name w:val="List Paragraph"/>
    <w:aliases w:val="Naslov .1,Odstavek seznama_IP,Seznam_IP_1,za tekst"/>
    <w:basedOn w:val="Navaden"/>
    <w:link w:val="OdstavekseznamaZnak"/>
    <w:uiPriority w:val="34"/>
    <w:qFormat/>
    <w:pPr>
      <w:suppressAutoHyphens/>
      <w:spacing w:after="200" w:line="276" w:lineRule="auto"/>
      <w:ind w:left="720"/>
    </w:pPr>
    <w:rPr>
      <w:rFonts w:eastAsia="SimSun" w:cs="Arial"/>
      <w:kern w:val="1"/>
      <w:sz w:val="22"/>
      <w:szCs w:val="22"/>
      <w:lang w:eastAsia="ar-SA"/>
    </w:rPr>
  </w:style>
  <w:style w:type="paragraph" w:customStyle="1" w:styleId="StyleHeading3Italic">
    <w:name w:val="Style Heading 3 + Italic"/>
    <w:basedOn w:val="Naslov3"/>
    <w:pPr>
      <w:numPr>
        <w:numId w:val="0"/>
      </w:numPr>
    </w:pPr>
    <w:rPr>
      <w:bCs/>
      <w:iCs/>
    </w:rPr>
  </w:style>
  <w:style w:type="paragraph" w:customStyle="1" w:styleId="navadenstisnjeno">
    <w:name w:val="navaden_stisnjeno"/>
    <w:basedOn w:val="Navade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uppressAutoHyphens/>
      <w:jc w:val="both"/>
    </w:pPr>
    <w:rPr>
      <w:rFonts w:ascii="Arial Narrow" w:hAnsi="Arial Narrow" w:cs="Arial Narrow"/>
      <w:lang w:val="en-US" w:eastAsia="ar-SA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besedilo">
    <w:name w:val="besedilo"/>
    <w:basedOn w:val="Navaden"/>
    <w:pPr>
      <w:tabs>
        <w:tab w:val="left" w:pos="1170"/>
        <w:tab w:val="left" w:pos="10206"/>
      </w:tabs>
      <w:ind w:right="-63"/>
    </w:pPr>
    <w:rPr>
      <w:rFonts w:ascii="Arial" w:hAnsi="Arial" w:cs="Arial"/>
      <w:b/>
      <w:caps/>
      <w:sz w:val="28"/>
      <w:szCs w:val="28"/>
    </w:rPr>
  </w:style>
  <w:style w:type="paragraph" w:customStyle="1" w:styleId="Brezrazmikov1">
    <w:name w:val="Brez razmikov1"/>
    <w:uiPriority w:val="1"/>
    <w:qFormat/>
    <w:pPr>
      <w:widowControl w:val="0"/>
      <w:jc w:val="both"/>
    </w:pPr>
    <w:rPr>
      <w:rFonts w:ascii="Arial" w:hAnsi="Arial"/>
      <w:sz w:val="22"/>
      <w:lang w:eastAsia="en-US"/>
    </w:rPr>
  </w:style>
  <w:style w:type="paragraph" w:customStyle="1" w:styleId="Odstavekseznama3">
    <w:name w:val="Odstavek seznama3"/>
    <w:basedOn w:val="Navaden"/>
    <w:pPr>
      <w:suppressAutoHyphens/>
      <w:spacing w:after="200" w:line="276" w:lineRule="auto"/>
      <w:ind w:left="720"/>
    </w:pPr>
    <w:rPr>
      <w:rFonts w:eastAsia="SimSun" w:cs="font258"/>
      <w:kern w:val="1"/>
      <w:sz w:val="22"/>
      <w:szCs w:val="22"/>
      <w:lang w:eastAsia="ar-SA"/>
    </w:rPr>
  </w:style>
  <w:style w:type="table" w:styleId="Tabelamrea">
    <w:name w:val="Table Grid"/>
    <w:aliases w:val="Tabela - mreža"/>
    <w:basedOn w:val="Navadnatabe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rvniseznampoudarek1Znak">
    <w:name w:val="Barvni seznam – poudarek 1 Znak"/>
    <w:link w:val="Barvniseznampoudarek1"/>
    <w:uiPriority w:val="34"/>
    <w:locked/>
    <w:rPr>
      <w:rFonts w:ascii="Calibri" w:eastAsia="Calibri" w:hAnsi="Calibri"/>
      <w:sz w:val="22"/>
      <w:szCs w:val="22"/>
      <w:lang w:eastAsia="en-US"/>
    </w:rPr>
  </w:style>
  <w:style w:type="table" w:styleId="Barvniseznampoudarek1">
    <w:name w:val="Colorful List Accent 1"/>
    <w:basedOn w:val="Navadnatabela"/>
    <w:link w:val="Barvniseznampoudarek1Znak"/>
    <w:uiPriority w:val="34"/>
    <w:semiHidden/>
    <w:unhideWhenUsed/>
    <w:rPr>
      <w:rFonts w:eastAsia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Pr>
      <w:color w:val="2B579A"/>
      <w:shd w:val="clear" w:color="auto" w:fill="E6E6E6"/>
    </w:rPr>
  </w:style>
  <w:style w:type="paragraph" w:customStyle="1" w:styleId="Odstavekseznama4">
    <w:name w:val="Odstavek seznama4"/>
    <w:basedOn w:val="Navaden"/>
    <w:pPr>
      <w:suppressAutoHyphens/>
      <w:spacing w:after="200" w:line="276" w:lineRule="auto"/>
      <w:ind w:left="720"/>
    </w:pPr>
    <w:rPr>
      <w:rFonts w:eastAsia="SimSun" w:cs="font428"/>
      <w:kern w:val="1"/>
      <w:sz w:val="22"/>
      <w:szCs w:val="22"/>
      <w:lang w:eastAsia="ar-SA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ZAPSTEXT">
    <w:name w:val="ZAPS TEXT"/>
    <w:rPr>
      <w:rFonts w:ascii="Calibri" w:hAnsi="Calibri"/>
      <w:spacing w:val="0"/>
      <w:w w:val="100"/>
      <w:position w:val="0"/>
      <w:sz w:val="22"/>
      <w:szCs w:val="22"/>
      <w:lang w:val="sl-SI"/>
    </w:rPr>
  </w:style>
  <w:style w:type="character" w:customStyle="1" w:styleId="msoins0">
    <w:name w:val="msoins"/>
    <w:basedOn w:val="Privzetapisavaodstavka"/>
  </w:style>
  <w:style w:type="paragraph" w:customStyle="1" w:styleId="len">
    <w:name w:val="len"/>
    <w:basedOn w:val="Navaden"/>
    <w:pPr>
      <w:spacing w:before="100" w:beforeAutospacing="1" w:after="100" w:afterAutospacing="1"/>
    </w:pPr>
    <w:rPr>
      <w:lang w:bidi="th-TH"/>
    </w:rPr>
  </w:style>
  <w:style w:type="paragraph" w:customStyle="1" w:styleId="lennaslov">
    <w:name w:val="lennaslov"/>
    <w:basedOn w:val="Navaden"/>
    <w:pPr>
      <w:spacing w:before="100" w:beforeAutospacing="1" w:after="100" w:afterAutospacing="1"/>
    </w:pPr>
    <w:rPr>
      <w:lang w:bidi="th-TH"/>
    </w:rPr>
  </w:style>
  <w:style w:type="paragraph" w:customStyle="1" w:styleId="odstavek">
    <w:name w:val="odstavek"/>
    <w:basedOn w:val="Navaden"/>
    <w:pPr>
      <w:spacing w:before="100" w:beforeAutospacing="1" w:after="100" w:afterAutospacing="1"/>
    </w:pPr>
    <w:rPr>
      <w:lang w:bidi="th-TH"/>
    </w:rPr>
  </w:style>
  <w:style w:type="paragraph" w:customStyle="1" w:styleId="alineazaodstavkom">
    <w:name w:val="alineazaodstavkom"/>
    <w:basedOn w:val="Navaden"/>
    <w:pPr>
      <w:spacing w:before="100" w:beforeAutospacing="1" w:after="100" w:afterAutospacing="1"/>
    </w:pPr>
    <w:rPr>
      <w:lang w:bidi="th-TH"/>
    </w:rPr>
  </w:style>
  <w:style w:type="character" w:customStyle="1" w:styleId="BODYZnak">
    <w:name w:val="BODY Znak"/>
    <w:link w:val="BODY"/>
    <w:rPr>
      <w:rFonts w:ascii="Inter Light" w:hAnsi="Inter Light" w:cs="Inter Medium"/>
      <w:color w:val="000000"/>
      <w:spacing w:val="6"/>
      <w:sz w:val="18"/>
      <w:szCs w:val="17"/>
      <w:lang w:eastAsia="en-US"/>
    </w:rPr>
  </w:style>
  <w:style w:type="paragraph" w:customStyle="1" w:styleId="BODY">
    <w:name w:val="BODY"/>
    <w:link w:val="BODYZnak"/>
    <w:qFormat/>
    <w:pPr>
      <w:suppressAutoHyphens/>
      <w:spacing w:after="120" w:line="280" w:lineRule="exact"/>
      <w:ind w:left="567"/>
    </w:pPr>
    <w:rPr>
      <w:rFonts w:ascii="Inter Light" w:hAnsi="Inter Light" w:cs="Inter Medium"/>
      <w:color w:val="000000"/>
      <w:spacing w:val="6"/>
      <w:sz w:val="18"/>
      <w:szCs w:val="17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Pr>
      <w:color w:val="605E5C"/>
      <w:shd w:val="clear" w:color="auto" w:fill="E1DFDD"/>
    </w:rPr>
  </w:style>
  <w:style w:type="paragraph" w:customStyle="1" w:styleId="pf0">
    <w:name w:val="pf0"/>
    <w:basedOn w:val="Navaden"/>
    <w:rsid w:val="00E63F3C"/>
    <w:pPr>
      <w:spacing w:before="100" w:beforeAutospacing="1" w:after="100" w:afterAutospacing="1"/>
    </w:pPr>
  </w:style>
  <w:style w:type="character" w:customStyle="1" w:styleId="cf01">
    <w:name w:val="cf01"/>
    <w:basedOn w:val="Privzetapisavaodstavka"/>
    <w:rsid w:val="00E63F3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ivzetapisavaodstavka"/>
    <w:rsid w:val="00E63F3C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7E2028"/>
    <w:rPr>
      <w:color w:val="605E5C"/>
      <w:shd w:val="clear" w:color="auto" w:fill="E1DFDD"/>
    </w:rPr>
  </w:style>
  <w:style w:type="paragraph" w:customStyle="1" w:styleId="Slognavaden1">
    <w:name w:val="Slognavaden1"/>
    <w:basedOn w:val="Navaden"/>
    <w:uiPriority w:val="99"/>
    <w:rsid w:val="00260B40"/>
    <w:pPr>
      <w:keepNext/>
      <w:spacing w:before="480"/>
      <w:jc w:val="both"/>
    </w:pPr>
    <w:rPr>
      <w:rFonts w:ascii="Arial" w:hAnsi="Arial" w:cs="Arial"/>
      <w:b/>
      <w:bCs/>
      <w:color w:val="000000"/>
    </w:rPr>
  </w:style>
  <w:style w:type="paragraph" w:customStyle="1" w:styleId="gmail-barvniseznampoudarek11">
    <w:name w:val="gmail-barvniseznampoudarek11"/>
    <w:basedOn w:val="Navaden"/>
    <w:rsid w:val="00566CA1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avaden"/>
    <w:rsid w:val="00566CA1"/>
    <w:pPr>
      <w:spacing w:before="100" w:beforeAutospacing="1" w:after="100" w:afterAutospacing="1"/>
    </w:pPr>
    <w:rPr>
      <w:rFonts w:eastAsiaTheme="minorHAnsi"/>
    </w:rPr>
  </w:style>
  <w:style w:type="character" w:customStyle="1" w:styleId="PripombabesediloZnak2">
    <w:name w:val="Pripomba – besedilo Znak2"/>
    <w:aliases w:val="Komentar - besedilo Znak1,Znak4 Znak1"/>
    <w:rsid w:val="00C740EB"/>
    <w:rPr>
      <w:rFonts w:ascii="Calibri" w:eastAsia="Calibri" w:hAnsi="Calibri"/>
      <w:lang w:val="en-US" w:eastAsia="ar-SA"/>
    </w:rPr>
  </w:style>
  <w:style w:type="paragraph" w:customStyle="1" w:styleId="Tabelebesedilo">
    <w:name w:val="Tabele besedilo"/>
    <w:rsid w:val="00403E1A"/>
    <w:rPr>
      <w:rFonts w:ascii="Inter Light" w:hAnsi="Inter Light"/>
      <w:color w:val="000000"/>
      <w:spacing w:val="2"/>
      <w:sz w:val="18"/>
      <w:lang w:eastAsia="en-US"/>
    </w:rPr>
  </w:style>
  <w:style w:type="character" w:customStyle="1" w:styleId="Modra">
    <w:name w:val="Modra"/>
    <w:basedOn w:val="Privzetapisavaodstavka"/>
    <w:uiPriority w:val="1"/>
    <w:qFormat/>
    <w:rsid w:val="00403E1A"/>
    <w:rPr>
      <w:i/>
      <w:color w:val="00B0F0"/>
    </w:rPr>
  </w:style>
  <w:style w:type="character" w:customStyle="1" w:styleId="cf21">
    <w:name w:val="cf21"/>
    <w:basedOn w:val="Privzetapisavaodstavka"/>
    <w:rsid w:val="004D2DFB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gmail-msoins">
    <w:name w:val="gmail-msoins"/>
    <w:basedOn w:val="Privzetapisavaodstavka"/>
    <w:rsid w:val="00EB5323"/>
  </w:style>
  <w:style w:type="character" w:customStyle="1" w:styleId="Other">
    <w:name w:val="Other_"/>
    <w:link w:val="Other0"/>
    <w:rsid w:val="00763258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Other0">
    <w:name w:val="Other"/>
    <w:basedOn w:val="Navaden"/>
    <w:link w:val="Other"/>
    <w:rsid w:val="00763258"/>
    <w:pPr>
      <w:widowControl w:val="0"/>
      <w:shd w:val="clear" w:color="auto" w:fill="FFFFFF"/>
      <w:spacing w:after="210" w:line="254" w:lineRule="auto"/>
      <w:jc w:val="both"/>
    </w:pPr>
    <w:rPr>
      <w:rFonts w:ascii="Garamond" w:eastAsia="Garamond" w:hAnsi="Garamond" w:cs="Garamond"/>
      <w:sz w:val="22"/>
      <w:szCs w:val="22"/>
    </w:rPr>
  </w:style>
  <w:style w:type="character" w:customStyle="1" w:styleId="Heading2">
    <w:name w:val="Heading #2_"/>
    <w:link w:val="Heading20"/>
    <w:rsid w:val="00E05D70"/>
    <w:rPr>
      <w:rFonts w:ascii="Garamond" w:eastAsia="Garamond" w:hAnsi="Garamond" w:cs="Garamond"/>
      <w:b/>
      <w:bCs/>
      <w:sz w:val="22"/>
      <w:shd w:val="clear" w:color="auto" w:fill="FFFFFF"/>
    </w:rPr>
  </w:style>
  <w:style w:type="paragraph" w:customStyle="1" w:styleId="Heading20">
    <w:name w:val="Heading #2"/>
    <w:basedOn w:val="Navaden"/>
    <w:link w:val="Heading2"/>
    <w:rsid w:val="00E05D70"/>
    <w:pPr>
      <w:widowControl w:val="0"/>
      <w:shd w:val="clear" w:color="auto" w:fill="FFFFFF"/>
      <w:spacing w:after="200"/>
      <w:jc w:val="both"/>
      <w:outlineLvl w:val="1"/>
    </w:pPr>
    <w:rPr>
      <w:rFonts w:ascii="Garamond" w:eastAsia="Garamond" w:hAnsi="Garamond" w:cs="Garamond"/>
      <w:b/>
      <w:bCs/>
      <w:sz w:val="22"/>
    </w:rPr>
  </w:style>
  <w:style w:type="paragraph" w:customStyle="1" w:styleId="tevilnatoka">
    <w:name w:val="tevilnatoka"/>
    <w:basedOn w:val="Navaden"/>
    <w:rsid w:val="00E05D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ablecaption">
    <w:name w:val="Table caption_"/>
    <w:link w:val="Tablecaption0"/>
    <w:rsid w:val="00E05D7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ablecaption0">
    <w:name w:val="Table caption"/>
    <w:basedOn w:val="Navaden"/>
    <w:link w:val="Tablecaption"/>
    <w:rsid w:val="00E05D70"/>
    <w:pPr>
      <w:widowControl w:val="0"/>
      <w:shd w:val="clear" w:color="auto" w:fill="FFFFFF"/>
      <w:spacing w:line="266" w:lineRule="auto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-Dot-Urb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44DC6B79D5A47A0C7585A3FFD4C8E" ma:contentTypeVersion="0" ma:contentTypeDescription="Ustvari nov dokument." ma:contentTypeScope="" ma:versionID="646cf707b5bcecfffc16e3f35a436b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F0165-6D38-4388-B880-0E8025C19D4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2B93AB-CA0D-482A-867E-BD556434EA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3227FF-1733-457B-B243-CECE962DA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AC05BB-281B-43A0-BBBB-9EF7EBB05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Normal-Dot-Urbi</Template>
  <TotalTime>16</TotalTime>
  <Pages>6</Pages>
  <Words>1992</Words>
  <Characters>11356</Characters>
  <Application>Microsoft Office Word</Application>
  <DocSecurity>0</DocSecurity>
  <PresentationFormat/>
  <Lines>94</Lines>
  <Paragraphs>26</Paragraphs>
  <Slides>0</Slides>
  <Notes>0</Notes>
  <HiddenSlides>0</HiddenSlides>
  <MMClips>0</MMClip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 K</dc:creator>
  <cp:keywords/>
  <dc:description/>
  <cp:lastModifiedBy>ZAPS ZAPS</cp:lastModifiedBy>
  <cp:revision>4</cp:revision>
  <cp:lastPrinted>2022-10-26T13:50:00Z</cp:lastPrinted>
  <dcterms:created xsi:type="dcterms:W3CDTF">2024-03-22T11:24:00Z</dcterms:created>
  <dcterms:modified xsi:type="dcterms:W3CDTF">2024-03-22T13:34:00Z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  <property fmtid="{D5CDD505-2E9C-101B-9397-08002B2CF9AE}" pid="3" name="ContentTypeId">
    <vt:lpwstr>0x01010096544DC6B79D5A47A0C7585A3FFD4C8E</vt:lpwstr>
  </property>
</Properties>
</file>